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C2" w:rsidRPr="00D80652" w:rsidRDefault="00F548C2">
      <w:pPr>
        <w:suppressAutoHyphens/>
        <w:spacing w:line="100" w:lineRule="atLeast"/>
        <w:rPr>
          <w:rFonts w:eastAsia="Arial"/>
          <w:b/>
          <w:color w:val="000000"/>
          <w:sz w:val="28"/>
          <w:szCs w:val="28"/>
        </w:rPr>
      </w:pPr>
    </w:p>
    <w:p w:rsidR="00F548C2" w:rsidRPr="00D80652" w:rsidRDefault="0004340B" w:rsidP="0004340B">
      <w:pPr>
        <w:suppressAutoHyphens/>
        <w:spacing w:line="100" w:lineRule="atLeast"/>
        <w:jc w:val="center"/>
        <w:rPr>
          <w:rFonts w:eastAsia="Arial"/>
          <w:b/>
          <w:color w:val="000000"/>
          <w:sz w:val="28"/>
          <w:szCs w:val="28"/>
        </w:rPr>
      </w:pPr>
      <w:r w:rsidRPr="00D80652">
        <w:rPr>
          <w:color w:val="0070C0"/>
          <w:sz w:val="28"/>
          <w:szCs w:val="28"/>
        </w:rPr>
        <w:object w:dxaOrig="6314"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55pt;height:93.25pt" o:ole="">
            <v:imagedata r:id="rId8" o:title=""/>
          </v:shape>
          <o:OLEObject Type="Embed" ProgID="MSPhotoEd.3" ShapeID="_x0000_i1025" DrawAspect="Content" ObjectID="_1607439143" r:id="rId9"/>
        </w:object>
      </w:r>
    </w:p>
    <w:p w:rsidR="00F548C2" w:rsidRPr="00D80652" w:rsidRDefault="00F548C2">
      <w:pPr>
        <w:suppressAutoHyphens/>
        <w:spacing w:line="100" w:lineRule="atLeast"/>
        <w:rPr>
          <w:rFonts w:eastAsia="Arial"/>
          <w:b/>
          <w:color w:val="000000"/>
          <w:sz w:val="28"/>
          <w:szCs w:val="28"/>
        </w:rPr>
      </w:pPr>
    </w:p>
    <w:p w:rsidR="00F548C2" w:rsidRPr="00D80652" w:rsidRDefault="00F548C2">
      <w:pPr>
        <w:suppressAutoHyphens/>
        <w:spacing w:line="100" w:lineRule="atLeast"/>
        <w:rPr>
          <w:rFonts w:eastAsia="Arial"/>
          <w:b/>
          <w:color w:val="000000"/>
          <w:sz w:val="28"/>
          <w:szCs w:val="28"/>
        </w:rPr>
      </w:pPr>
    </w:p>
    <w:p w:rsidR="00F548C2" w:rsidRPr="00D80652" w:rsidRDefault="00F548C2">
      <w:pPr>
        <w:suppressAutoHyphens/>
        <w:spacing w:line="100" w:lineRule="atLeast"/>
        <w:rPr>
          <w:rFonts w:eastAsia="Arial"/>
          <w:b/>
          <w:color w:val="000000"/>
          <w:sz w:val="28"/>
          <w:szCs w:val="28"/>
        </w:rPr>
      </w:pPr>
    </w:p>
    <w:p w:rsidR="00F548C2" w:rsidRPr="00D80652" w:rsidRDefault="00F548C2">
      <w:pPr>
        <w:suppressAutoHyphens/>
        <w:spacing w:line="100" w:lineRule="atLeast"/>
        <w:rPr>
          <w:rFonts w:eastAsia="Arial"/>
          <w:b/>
          <w:color w:val="000000"/>
          <w:sz w:val="28"/>
          <w:szCs w:val="28"/>
        </w:rPr>
      </w:pPr>
    </w:p>
    <w:p w:rsidR="00F548C2" w:rsidRPr="00D80652" w:rsidRDefault="00F548C2">
      <w:pPr>
        <w:suppressAutoHyphens/>
        <w:spacing w:line="100" w:lineRule="atLeast"/>
        <w:rPr>
          <w:rFonts w:eastAsia="Arial"/>
          <w:b/>
          <w:color w:val="000000"/>
          <w:sz w:val="28"/>
          <w:szCs w:val="28"/>
        </w:rPr>
      </w:pPr>
    </w:p>
    <w:p w:rsidR="0004340B" w:rsidRPr="00D80652" w:rsidRDefault="0004340B">
      <w:pPr>
        <w:suppressAutoHyphens/>
        <w:spacing w:line="100" w:lineRule="atLeast"/>
        <w:rPr>
          <w:rFonts w:eastAsia="Arial"/>
          <w:b/>
          <w:color w:val="000000"/>
          <w:sz w:val="28"/>
          <w:szCs w:val="28"/>
        </w:rPr>
      </w:pPr>
    </w:p>
    <w:p w:rsidR="0004340B" w:rsidRPr="00D80652" w:rsidRDefault="0004340B">
      <w:pPr>
        <w:suppressAutoHyphens/>
        <w:spacing w:line="100" w:lineRule="atLeast"/>
        <w:rPr>
          <w:rFonts w:eastAsia="Arial"/>
          <w:b/>
          <w:color w:val="000000"/>
          <w:sz w:val="28"/>
          <w:szCs w:val="28"/>
        </w:rPr>
      </w:pPr>
    </w:p>
    <w:p w:rsidR="00F548C2" w:rsidRPr="00D80652" w:rsidRDefault="00F548C2">
      <w:pPr>
        <w:suppressAutoHyphens/>
        <w:spacing w:line="100" w:lineRule="atLeast"/>
        <w:rPr>
          <w:rFonts w:eastAsia="Arial"/>
          <w:b/>
          <w:i/>
          <w:sz w:val="28"/>
          <w:szCs w:val="28"/>
        </w:rPr>
      </w:pPr>
    </w:p>
    <w:p w:rsidR="00F548C2" w:rsidRPr="00EB31E2" w:rsidRDefault="00EB31E2" w:rsidP="00EB31E2">
      <w:pPr>
        <w:suppressAutoHyphens/>
        <w:spacing w:before="240" w:line="360" w:lineRule="auto"/>
        <w:jc w:val="center"/>
        <w:rPr>
          <w:rFonts w:eastAsia="Arial Unicode MS"/>
          <w:b/>
        </w:rPr>
      </w:pPr>
      <w:r w:rsidRPr="00BF2F9A">
        <w:rPr>
          <w:rFonts w:eastAsia="Arial Unicode MS"/>
          <w:b/>
        </w:rPr>
        <w:t>GARA REGIONALE CENTRALIZZATA PER LA FORNITURA DI PROTESI D’ANCA E LA PRESTAZIONE DEI SERVIZI CONNESSI PER LE AZIENDE DEL SERVIZIO SANITARIO REGIONALE DI CUI ALL’ART. 3 COMMA 1 lettera a) L.R. 19/2007 E PER L’AZIENDA USL VALLE D’AOSTA</w:t>
      </w:r>
    </w:p>
    <w:p w:rsidR="00F548C2" w:rsidRPr="00D80652" w:rsidRDefault="00F548C2">
      <w:pPr>
        <w:suppressAutoHyphens/>
        <w:spacing w:after="120" w:line="100" w:lineRule="atLeast"/>
        <w:jc w:val="center"/>
        <w:rPr>
          <w:rFonts w:eastAsia="Arial Unicode MS"/>
          <w:b/>
          <w:i/>
          <w:sz w:val="28"/>
          <w:szCs w:val="28"/>
        </w:rPr>
      </w:pPr>
    </w:p>
    <w:p w:rsidR="00F548C2" w:rsidRPr="00D80652" w:rsidRDefault="00F548C2">
      <w:pPr>
        <w:suppressAutoHyphens/>
        <w:spacing w:line="100" w:lineRule="atLeast"/>
        <w:jc w:val="center"/>
        <w:rPr>
          <w:rFonts w:eastAsia="Arial"/>
          <w:color w:val="000000"/>
          <w:sz w:val="28"/>
          <w:szCs w:val="28"/>
        </w:rPr>
      </w:pPr>
    </w:p>
    <w:p w:rsidR="00F548C2" w:rsidRPr="00D80652" w:rsidRDefault="00F548C2">
      <w:pPr>
        <w:suppressAutoHyphens/>
        <w:spacing w:line="100" w:lineRule="atLeast"/>
        <w:jc w:val="center"/>
        <w:rPr>
          <w:rFonts w:eastAsia="Arial"/>
          <w:color w:val="000000"/>
          <w:sz w:val="28"/>
          <w:szCs w:val="28"/>
        </w:rPr>
      </w:pPr>
    </w:p>
    <w:p w:rsidR="00F548C2" w:rsidRPr="00D80652" w:rsidRDefault="00F548C2">
      <w:pPr>
        <w:suppressAutoHyphens/>
        <w:spacing w:line="100" w:lineRule="atLeast"/>
        <w:jc w:val="center"/>
        <w:rPr>
          <w:rFonts w:eastAsia="Arial"/>
          <w:color w:val="000000"/>
          <w:sz w:val="28"/>
          <w:szCs w:val="28"/>
        </w:rPr>
      </w:pPr>
    </w:p>
    <w:p w:rsidR="00F548C2" w:rsidRPr="00D80652" w:rsidRDefault="00F548C2" w:rsidP="008509F7">
      <w:pPr>
        <w:suppressAutoHyphens/>
        <w:spacing w:line="100" w:lineRule="atLeast"/>
        <w:rPr>
          <w:rFonts w:eastAsia="Arial"/>
          <w:color w:val="000000"/>
          <w:sz w:val="28"/>
          <w:szCs w:val="28"/>
        </w:rPr>
      </w:pPr>
    </w:p>
    <w:p w:rsidR="00F548C2" w:rsidRPr="00D80652" w:rsidRDefault="00F548C2">
      <w:pPr>
        <w:suppressAutoHyphens/>
        <w:spacing w:line="100" w:lineRule="atLeast"/>
        <w:jc w:val="center"/>
        <w:rPr>
          <w:rFonts w:eastAsia="Arial"/>
          <w:color w:val="000000"/>
          <w:sz w:val="28"/>
          <w:szCs w:val="28"/>
        </w:rPr>
      </w:pPr>
    </w:p>
    <w:p w:rsidR="00D80652" w:rsidRPr="00D80652" w:rsidRDefault="00D80652" w:rsidP="00BE2CA1">
      <w:pPr>
        <w:suppressAutoHyphens/>
        <w:spacing w:line="100" w:lineRule="atLeast"/>
        <w:rPr>
          <w:rFonts w:eastAsia="Arial"/>
          <w:color w:val="000000"/>
          <w:sz w:val="28"/>
          <w:szCs w:val="28"/>
        </w:rPr>
      </w:pPr>
    </w:p>
    <w:p w:rsidR="00D80652" w:rsidRPr="00D80652" w:rsidRDefault="00D80652">
      <w:pPr>
        <w:suppressAutoHyphens/>
        <w:spacing w:line="100" w:lineRule="atLeast"/>
        <w:jc w:val="center"/>
        <w:rPr>
          <w:rFonts w:eastAsia="Arial"/>
          <w:color w:val="000000"/>
          <w:sz w:val="28"/>
          <w:szCs w:val="28"/>
        </w:rPr>
      </w:pPr>
    </w:p>
    <w:p w:rsidR="00D80652" w:rsidRPr="00D80652" w:rsidRDefault="00D80652">
      <w:pPr>
        <w:suppressAutoHyphens/>
        <w:spacing w:line="100" w:lineRule="atLeast"/>
        <w:jc w:val="center"/>
        <w:rPr>
          <w:rFonts w:eastAsia="Arial"/>
          <w:color w:val="000000"/>
          <w:sz w:val="28"/>
          <w:szCs w:val="28"/>
        </w:rPr>
      </w:pPr>
    </w:p>
    <w:p w:rsidR="00A12EFF" w:rsidRDefault="00D80652">
      <w:pPr>
        <w:suppressAutoHyphens/>
        <w:spacing w:line="100" w:lineRule="atLeast"/>
        <w:jc w:val="center"/>
        <w:rPr>
          <w:rFonts w:eastAsia="Arial"/>
          <w:b/>
          <w:color w:val="000000"/>
          <w:sz w:val="32"/>
          <w:szCs w:val="32"/>
        </w:rPr>
      </w:pPr>
      <w:r w:rsidRPr="00BE2CA1">
        <w:rPr>
          <w:rFonts w:eastAsia="Arial"/>
          <w:b/>
          <w:color w:val="000000"/>
          <w:sz w:val="32"/>
          <w:szCs w:val="32"/>
        </w:rPr>
        <w:t xml:space="preserve">SCHEMA DI CONTRATTO ESTIMATORIO </w:t>
      </w:r>
    </w:p>
    <w:p w:rsidR="00D80652" w:rsidRPr="00BE2CA1" w:rsidRDefault="00D80652">
      <w:pPr>
        <w:suppressAutoHyphens/>
        <w:spacing w:line="100" w:lineRule="atLeast"/>
        <w:jc w:val="center"/>
        <w:rPr>
          <w:rFonts w:eastAsia="Arial"/>
          <w:b/>
          <w:color w:val="000000"/>
          <w:sz w:val="32"/>
          <w:szCs w:val="32"/>
        </w:rPr>
      </w:pPr>
      <w:r w:rsidRPr="00BE2CA1">
        <w:rPr>
          <w:rFonts w:eastAsia="Arial"/>
          <w:b/>
          <w:color w:val="000000"/>
          <w:sz w:val="32"/>
          <w:szCs w:val="32"/>
        </w:rPr>
        <w:t>PER IL CONTO DEPOSITO</w:t>
      </w:r>
      <w:bookmarkStart w:id="0" w:name="_GoBack"/>
      <w:bookmarkEnd w:id="0"/>
    </w:p>
    <w:p w:rsidR="00D80652" w:rsidRPr="00D80652" w:rsidRDefault="00D80652">
      <w:pPr>
        <w:suppressAutoHyphens/>
        <w:spacing w:line="100" w:lineRule="atLeast"/>
        <w:jc w:val="center"/>
        <w:rPr>
          <w:rFonts w:eastAsia="Arial"/>
          <w:color w:val="000000"/>
          <w:sz w:val="28"/>
          <w:szCs w:val="28"/>
        </w:rPr>
      </w:pPr>
    </w:p>
    <w:p w:rsidR="00D80652" w:rsidRPr="00D80652" w:rsidRDefault="00D80652">
      <w:pPr>
        <w:suppressAutoHyphens/>
        <w:spacing w:line="100" w:lineRule="atLeast"/>
        <w:jc w:val="center"/>
        <w:rPr>
          <w:rFonts w:eastAsia="Arial"/>
          <w:color w:val="000000"/>
          <w:sz w:val="28"/>
          <w:szCs w:val="28"/>
        </w:rPr>
      </w:pPr>
    </w:p>
    <w:p w:rsidR="00D80652" w:rsidRPr="00D80652" w:rsidRDefault="00D80652">
      <w:pPr>
        <w:suppressAutoHyphens/>
        <w:spacing w:line="100" w:lineRule="atLeast"/>
        <w:jc w:val="center"/>
        <w:rPr>
          <w:rFonts w:eastAsia="Arial"/>
          <w:color w:val="000000"/>
          <w:sz w:val="28"/>
          <w:szCs w:val="28"/>
        </w:rPr>
      </w:pPr>
    </w:p>
    <w:p w:rsidR="00D80652" w:rsidRPr="00D80652" w:rsidRDefault="00D80652">
      <w:pPr>
        <w:suppressAutoHyphens/>
        <w:spacing w:line="100" w:lineRule="atLeast"/>
        <w:jc w:val="center"/>
        <w:rPr>
          <w:rFonts w:eastAsia="Arial"/>
          <w:color w:val="000000"/>
          <w:sz w:val="28"/>
          <w:szCs w:val="28"/>
        </w:rPr>
      </w:pPr>
    </w:p>
    <w:p w:rsidR="00D80652" w:rsidRPr="00D80652" w:rsidRDefault="00D80652">
      <w:pPr>
        <w:suppressAutoHyphens/>
        <w:spacing w:line="100" w:lineRule="atLeast"/>
        <w:jc w:val="center"/>
        <w:rPr>
          <w:rFonts w:eastAsia="Arial"/>
          <w:color w:val="000000"/>
          <w:sz w:val="28"/>
          <w:szCs w:val="28"/>
        </w:rPr>
      </w:pPr>
    </w:p>
    <w:p w:rsidR="00D80652" w:rsidRPr="00D80652" w:rsidRDefault="00D80652">
      <w:pPr>
        <w:suppressAutoHyphens/>
        <w:spacing w:line="100" w:lineRule="atLeast"/>
        <w:jc w:val="center"/>
        <w:rPr>
          <w:rFonts w:eastAsia="Arial"/>
          <w:color w:val="000000"/>
          <w:sz w:val="28"/>
          <w:szCs w:val="28"/>
        </w:rPr>
      </w:pPr>
    </w:p>
    <w:p w:rsidR="00D80652" w:rsidRDefault="00D80652">
      <w:pPr>
        <w:suppressAutoHyphens/>
        <w:spacing w:line="100" w:lineRule="atLeast"/>
        <w:jc w:val="center"/>
        <w:rPr>
          <w:rFonts w:eastAsia="Arial"/>
          <w:color w:val="000000"/>
          <w:sz w:val="28"/>
          <w:szCs w:val="28"/>
        </w:rPr>
      </w:pPr>
    </w:p>
    <w:p w:rsidR="00BE2CA1" w:rsidRDefault="00BE2CA1">
      <w:pPr>
        <w:suppressAutoHyphens/>
        <w:spacing w:line="100" w:lineRule="atLeast"/>
        <w:jc w:val="center"/>
        <w:rPr>
          <w:rFonts w:eastAsia="Arial"/>
          <w:color w:val="000000"/>
          <w:sz w:val="28"/>
          <w:szCs w:val="28"/>
        </w:rPr>
      </w:pPr>
    </w:p>
    <w:p w:rsidR="00D80652" w:rsidRDefault="00D80652">
      <w:pPr>
        <w:suppressAutoHyphens/>
        <w:spacing w:line="100" w:lineRule="atLeast"/>
        <w:jc w:val="center"/>
        <w:rPr>
          <w:rFonts w:eastAsia="Arial"/>
          <w:color w:val="000000"/>
          <w:sz w:val="28"/>
          <w:szCs w:val="28"/>
        </w:rPr>
      </w:pPr>
    </w:p>
    <w:p w:rsidR="00D80652" w:rsidRPr="00D80652" w:rsidRDefault="00D80652">
      <w:pPr>
        <w:suppressAutoHyphens/>
        <w:spacing w:line="100" w:lineRule="atLeast"/>
        <w:jc w:val="center"/>
        <w:rPr>
          <w:rFonts w:eastAsia="Arial"/>
          <w:color w:val="000000"/>
          <w:sz w:val="28"/>
          <w:szCs w:val="28"/>
        </w:rPr>
      </w:pPr>
    </w:p>
    <w:p w:rsidR="00D80652" w:rsidRPr="00CA3FDF" w:rsidRDefault="00D80652" w:rsidP="00D80652">
      <w:pPr>
        <w:jc w:val="center"/>
        <w:rPr>
          <w:b/>
          <w:sz w:val="28"/>
          <w:szCs w:val="28"/>
        </w:rPr>
      </w:pPr>
      <w:r w:rsidRPr="00CA3FDF">
        <w:rPr>
          <w:b/>
          <w:sz w:val="28"/>
          <w:szCs w:val="28"/>
        </w:rPr>
        <w:lastRenderedPageBreak/>
        <w:t>Articolo 1</w:t>
      </w:r>
    </w:p>
    <w:p w:rsidR="00D80652" w:rsidRDefault="00D80652" w:rsidP="00D80652">
      <w:pPr>
        <w:jc w:val="center"/>
        <w:rPr>
          <w:b/>
          <w:sz w:val="28"/>
          <w:szCs w:val="28"/>
        </w:rPr>
      </w:pPr>
      <w:r w:rsidRPr="00CA3FDF">
        <w:rPr>
          <w:b/>
          <w:sz w:val="28"/>
          <w:szCs w:val="28"/>
        </w:rPr>
        <w:t>Oggetto del contratto</w:t>
      </w:r>
    </w:p>
    <w:p w:rsidR="00D80652" w:rsidRPr="00CA3FDF" w:rsidRDefault="00D80652" w:rsidP="00D80652">
      <w:pPr>
        <w:jc w:val="center"/>
        <w:rPr>
          <w:b/>
          <w:sz w:val="28"/>
          <w:szCs w:val="28"/>
        </w:rPr>
      </w:pPr>
    </w:p>
    <w:p w:rsidR="00052B7D" w:rsidRDefault="00D80652" w:rsidP="00485948">
      <w:pPr>
        <w:jc w:val="both"/>
      </w:pPr>
      <w:r w:rsidRPr="00CA3FDF">
        <w:t>Il presente contratto ha per oggetto la fornitura</w:t>
      </w:r>
      <w:r w:rsidR="00485948">
        <w:t>,</w:t>
      </w:r>
      <w:r w:rsidRPr="00CA3FDF">
        <w:t xml:space="preserve"> </w:t>
      </w:r>
      <w:r w:rsidR="00485948">
        <w:t>sulla base</w:t>
      </w:r>
      <w:r w:rsidRPr="00CA3FDF">
        <w:t xml:space="preserve"> del </w:t>
      </w:r>
      <w:r w:rsidR="00485948">
        <w:t>“</w:t>
      </w:r>
      <w:r w:rsidRPr="00CA3FDF">
        <w:t>contratto estimatorio</w:t>
      </w:r>
      <w:r w:rsidR="00D556A3">
        <w:t>”</w:t>
      </w:r>
      <w:r w:rsidRPr="00CA3FDF">
        <w:rPr>
          <w:b/>
          <w:sz w:val="28"/>
          <w:szCs w:val="28"/>
        </w:rPr>
        <w:t>,</w:t>
      </w:r>
      <w:r w:rsidRPr="00CA3FDF">
        <w:t xml:space="preserve"> con relativa consegna in conto deposito, da parte della</w:t>
      </w:r>
      <w:r w:rsidR="00485948">
        <w:t xml:space="preserve"> Società</w:t>
      </w:r>
      <w:r w:rsidR="00B00D3F">
        <w:t>_____________</w:t>
      </w:r>
      <w:r w:rsidRPr="00CA3FDF">
        <w:t>(di seguito il “Fornitore</w:t>
      </w:r>
      <w:r w:rsidR="00485948">
        <w:t>”) all’</w:t>
      </w:r>
      <w:r w:rsidRPr="00CA3FDF">
        <w:t xml:space="preserve">Azienda Sanitaria _________ </w:t>
      </w:r>
      <w:r w:rsidR="00485948">
        <w:t>(“</w:t>
      </w:r>
      <w:r w:rsidRPr="00CA3FDF">
        <w:t xml:space="preserve">Azienda Sanitaria”), di </w:t>
      </w:r>
      <w:r w:rsidR="00B00D3F">
        <w:t xml:space="preserve">protesi d’anca </w:t>
      </w:r>
      <w:r w:rsidRPr="00CA3FDF">
        <w:t xml:space="preserve">________________ </w:t>
      </w:r>
      <w:r w:rsidR="00485948">
        <w:t>(di seguito anche</w:t>
      </w:r>
      <w:r w:rsidRPr="00CA3FDF">
        <w:t xml:space="preserve"> “Dispositivi Medici”)</w:t>
      </w:r>
      <w:r w:rsidR="00232B63">
        <w:t xml:space="preserve">. </w:t>
      </w:r>
      <w:r w:rsidR="00052B7D">
        <w:t xml:space="preserve">Il contratto in oggetto è accessorio al contratto principale di fornitura di </w:t>
      </w:r>
      <w:r w:rsidR="00B00D3F">
        <w:t xml:space="preserve">protesi d’anca </w:t>
      </w:r>
      <w:r w:rsidR="00052B7D">
        <w:t>e non comporterà per l’Azienda Sanitaria alcun onere aggiuntivo rispetto a quest’ultimo.</w:t>
      </w:r>
    </w:p>
    <w:p w:rsidR="00052B7D" w:rsidRPr="007E7952" w:rsidRDefault="00052B7D" w:rsidP="00485948">
      <w:pPr>
        <w:jc w:val="both"/>
        <w:rPr>
          <w:sz w:val="28"/>
          <w:szCs w:val="28"/>
        </w:rPr>
      </w:pPr>
      <w:r w:rsidRPr="00052B7D">
        <w:t>L’Azienda Sanitaria si obbliga a pagare al Fornitore, secondo le modalità di seguito specificate, i Dispositivi Medici impiantati</w:t>
      </w:r>
      <w:r>
        <w:t>, utilizzati/consumati o con scadenza in</w:t>
      </w:r>
      <w:r w:rsidR="00B94C4A">
        <w:t xml:space="preserve">feriore al termine indicato al successivo </w:t>
      </w:r>
      <w:r w:rsidR="00B94C4A" w:rsidRPr="002816B8">
        <w:t xml:space="preserve">art. </w:t>
      </w:r>
      <w:r w:rsidR="002816B8" w:rsidRPr="002816B8">
        <w:t>7</w:t>
      </w:r>
      <w:r w:rsidR="00B94C4A">
        <w:t xml:space="preserve"> e a restituire allo stesso</w:t>
      </w:r>
      <w:r w:rsidRPr="00052B7D">
        <w:t>, alla cessazione del c</w:t>
      </w:r>
      <w:r w:rsidR="00B94C4A">
        <w:t xml:space="preserve">ontratto, quelli non utilizzati con scadenza superiore a quella indicata al successivo </w:t>
      </w:r>
      <w:r w:rsidR="00B94C4A" w:rsidRPr="002816B8">
        <w:t xml:space="preserve">art. </w:t>
      </w:r>
      <w:r w:rsidR="002816B8">
        <w:t>7</w:t>
      </w:r>
      <w:r w:rsidR="00B94C4A">
        <w:t xml:space="preserve"> che siano comunque in condizioni integre e commercializzabili.</w:t>
      </w:r>
      <w:r w:rsidR="007E7952">
        <w:rPr>
          <w:sz w:val="28"/>
          <w:szCs w:val="28"/>
        </w:rPr>
        <w:t xml:space="preserve"> </w:t>
      </w:r>
      <w:r w:rsidR="007E7952">
        <w:t>Il Fornitore provvederà a proprie spese al ritiro degli stessi.</w:t>
      </w:r>
    </w:p>
    <w:p w:rsidR="00052B7D" w:rsidRDefault="00232B63" w:rsidP="00485948">
      <w:pPr>
        <w:jc w:val="both"/>
      </w:pPr>
      <w:r>
        <w:t>Il presente contratto sarà sottoscritto dai legali rappresentanti delle parti contraenti o loro delegati (per le Aziende Sanitarie da parte del Responsabile della Struttura di acquisizione).</w:t>
      </w:r>
    </w:p>
    <w:p w:rsidR="00232B63" w:rsidRPr="00CA3FDF" w:rsidRDefault="00232B63" w:rsidP="00485948">
      <w:pPr>
        <w:jc w:val="both"/>
      </w:pPr>
    </w:p>
    <w:p w:rsidR="00D80652" w:rsidRPr="00052B7D" w:rsidRDefault="00D80652" w:rsidP="00052B7D">
      <w:pPr>
        <w:jc w:val="center"/>
        <w:rPr>
          <w:b/>
          <w:sz w:val="28"/>
          <w:szCs w:val="28"/>
        </w:rPr>
      </w:pPr>
      <w:r w:rsidRPr="00052B7D">
        <w:rPr>
          <w:b/>
          <w:sz w:val="28"/>
          <w:szCs w:val="28"/>
        </w:rPr>
        <w:t xml:space="preserve">Articolo 2 </w:t>
      </w:r>
    </w:p>
    <w:p w:rsidR="00D80652" w:rsidRPr="00052B7D" w:rsidRDefault="00D80652" w:rsidP="00052B7D">
      <w:pPr>
        <w:jc w:val="center"/>
        <w:rPr>
          <w:b/>
          <w:sz w:val="28"/>
          <w:szCs w:val="28"/>
        </w:rPr>
      </w:pPr>
      <w:r w:rsidRPr="00052B7D">
        <w:rPr>
          <w:b/>
          <w:sz w:val="28"/>
          <w:szCs w:val="28"/>
        </w:rPr>
        <w:t>Durata del contratto</w:t>
      </w:r>
    </w:p>
    <w:p w:rsidR="00052B7D" w:rsidRDefault="00052B7D" w:rsidP="00D80652">
      <w:pPr>
        <w:rPr>
          <w:sz w:val="28"/>
          <w:szCs w:val="28"/>
        </w:rPr>
      </w:pPr>
    </w:p>
    <w:p w:rsidR="00052B7D" w:rsidRPr="008A4454" w:rsidRDefault="00D80652" w:rsidP="008A4454">
      <w:pPr>
        <w:jc w:val="both"/>
      </w:pPr>
      <w:r w:rsidRPr="00052B7D">
        <w:t xml:space="preserve">La durata del presente contratto è stabilita in </w:t>
      </w:r>
      <w:r w:rsidR="008A4454">
        <w:t>mesi</w:t>
      </w:r>
      <w:r w:rsidR="00555761">
        <w:t xml:space="preserve"> </w:t>
      </w:r>
      <w:r w:rsidR="008A4454">
        <w:t>_______</w:t>
      </w:r>
      <w:r w:rsidRPr="00052B7D">
        <w:t>a decorrere dalla data</w:t>
      </w:r>
      <w:r w:rsidR="00052B7D">
        <w:t xml:space="preserve"> </w:t>
      </w:r>
      <w:r w:rsidRPr="00052B7D">
        <w:t>di sottoscrizione</w:t>
      </w:r>
      <w:r w:rsidR="00232B63">
        <w:t>.</w:t>
      </w:r>
    </w:p>
    <w:p w:rsidR="00052B7D" w:rsidRDefault="00052B7D" w:rsidP="00D80652">
      <w:pPr>
        <w:rPr>
          <w:sz w:val="28"/>
          <w:szCs w:val="28"/>
        </w:rPr>
      </w:pPr>
    </w:p>
    <w:p w:rsidR="00D80652" w:rsidRPr="008A4454" w:rsidRDefault="00D80652" w:rsidP="008A4454">
      <w:pPr>
        <w:jc w:val="center"/>
        <w:rPr>
          <w:b/>
          <w:sz w:val="28"/>
          <w:szCs w:val="28"/>
        </w:rPr>
      </w:pPr>
      <w:r w:rsidRPr="008A4454">
        <w:rPr>
          <w:b/>
          <w:sz w:val="28"/>
          <w:szCs w:val="28"/>
        </w:rPr>
        <w:t>Articolo 3</w:t>
      </w:r>
    </w:p>
    <w:p w:rsidR="00D80652" w:rsidRPr="008A4454" w:rsidRDefault="00D80652" w:rsidP="007E7952">
      <w:pPr>
        <w:jc w:val="center"/>
        <w:rPr>
          <w:b/>
          <w:sz w:val="28"/>
          <w:szCs w:val="28"/>
        </w:rPr>
      </w:pPr>
      <w:r w:rsidRPr="008A4454">
        <w:rPr>
          <w:b/>
          <w:sz w:val="28"/>
          <w:szCs w:val="28"/>
        </w:rPr>
        <w:t xml:space="preserve">Responsabile </w:t>
      </w:r>
      <w:r w:rsidR="007E7952">
        <w:rPr>
          <w:b/>
          <w:sz w:val="28"/>
          <w:szCs w:val="28"/>
        </w:rPr>
        <w:t xml:space="preserve">ASL </w:t>
      </w:r>
      <w:r w:rsidRPr="008A4454">
        <w:rPr>
          <w:b/>
          <w:sz w:val="28"/>
          <w:szCs w:val="28"/>
        </w:rPr>
        <w:t>del Conto Deposito (“RCD”)</w:t>
      </w:r>
    </w:p>
    <w:p w:rsidR="008A4454" w:rsidRDefault="008A4454" w:rsidP="00D80652">
      <w:pPr>
        <w:rPr>
          <w:sz w:val="28"/>
          <w:szCs w:val="28"/>
        </w:rPr>
      </w:pPr>
    </w:p>
    <w:p w:rsidR="00D80652" w:rsidRPr="008A4454" w:rsidRDefault="00D80652" w:rsidP="008A4454">
      <w:pPr>
        <w:jc w:val="both"/>
      </w:pPr>
      <w:r w:rsidRPr="008A4454">
        <w:t xml:space="preserve">L’Azienda Sanitaria </w:t>
      </w:r>
      <w:r w:rsidR="003F7455">
        <w:t xml:space="preserve">individua </w:t>
      </w:r>
      <w:r w:rsidR="004202C3">
        <w:t>nel</w:t>
      </w:r>
      <w:r w:rsidR="007E7952">
        <w:t xml:space="preserve"> </w:t>
      </w:r>
      <w:r w:rsidR="009158CE">
        <w:t>____________________________________</w:t>
      </w:r>
      <w:r w:rsidR="003F7455">
        <w:t xml:space="preserve"> </w:t>
      </w:r>
      <w:r w:rsidR="007E7952">
        <w:t xml:space="preserve">il </w:t>
      </w:r>
      <w:r w:rsidR="003F7455">
        <w:t>R</w:t>
      </w:r>
      <w:r w:rsidRPr="008A4454">
        <w:t>esponsabile del conto deposito attivato ovvero colui che sarà incaricato all’esecuzione del contratto estimatorio per</w:t>
      </w:r>
      <w:r w:rsidR="007E7952">
        <w:t xml:space="preserve"> </w:t>
      </w:r>
      <w:r w:rsidRPr="008A4454">
        <w:t xml:space="preserve">tutta la durata prevista dal contratto stesso </w:t>
      </w:r>
      <w:r w:rsidR="003F7455">
        <w:t xml:space="preserve">e </w:t>
      </w:r>
      <w:r w:rsidRPr="008A4454">
        <w:t>che in particolare:</w:t>
      </w:r>
    </w:p>
    <w:p w:rsidR="00D80652" w:rsidRDefault="003F7455" w:rsidP="00D80652">
      <w:pPr>
        <w:pStyle w:val="Paragrafoelenco"/>
        <w:numPr>
          <w:ilvl w:val="0"/>
          <w:numId w:val="30"/>
        </w:numPr>
        <w:jc w:val="both"/>
      </w:pPr>
      <w:r>
        <w:t>g</w:t>
      </w:r>
      <w:r w:rsidR="00D80652" w:rsidRPr="008A4454">
        <w:t>estirà la movimentazione del materiale (</w:t>
      </w:r>
      <w:r w:rsidR="00D80652" w:rsidRPr="002816B8">
        <w:t>Art.4-5);</w:t>
      </w:r>
    </w:p>
    <w:p w:rsidR="00821E7F" w:rsidRPr="00140996" w:rsidRDefault="007E7952" w:rsidP="00D80652">
      <w:pPr>
        <w:pStyle w:val="Paragrafoelenco"/>
        <w:numPr>
          <w:ilvl w:val="0"/>
          <w:numId w:val="30"/>
        </w:numPr>
        <w:jc w:val="both"/>
      </w:pPr>
      <w:r w:rsidRPr="007E7952">
        <w:t>g</w:t>
      </w:r>
      <w:r w:rsidR="00D80652" w:rsidRPr="007E7952">
        <w:t>estirà le scorte secondo il metodo</w:t>
      </w:r>
      <w:r>
        <w:t xml:space="preserve"> FEFO (First Expired First Out)</w:t>
      </w:r>
      <w:r w:rsidR="00D80652" w:rsidRPr="007E7952">
        <w:t xml:space="preserve"> ovvero si utilizzano prima i prodotti</w:t>
      </w:r>
      <w:r w:rsidRPr="007E7952">
        <w:t xml:space="preserve"> </w:t>
      </w:r>
      <w:r>
        <w:t>con data di</w:t>
      </w:r>
      <w:r w:rsidRPr="007E7952">
        <w:t xml:space="preserve"> scadenza </w:t>
      </w:r>
      <w:r w:rsidR="00D80652" w:rsidRPr="007E7952">
        <w:t xml:space="preserve">più vicina (Art. </w:t>
      </w:r>
      <w:r w:rsidR="002816B8">
        <w:t>7</w:t>
      </w:r>
      <w:r w:rsidR="00D80652" w:rsidRPr="007E7952">
        <w:t>).</w:t>
      </w:r>
    </w:p>
    <w:p w:rsidR="00821E7F" w:rsidRDefault="00821E7F" w:rsidP="00D80652">
      <w:pPr>
        <w:rPr>
          <w:sz w:val="28"/>
          <w:szCs w:val="28"/>
        </w:rPr>
      </w:pPr>
    </w:p>
    <w:p w:rsidR="00D80652" w:rsidRPr="007E7952" w:rsidRDefault="00D80652" w:rsidP="007E7952">
      <w:pPr>
        <w:jc w:val="center"/>
        <w:rPr>
          <w:b/>
          <w:sz w:val="28"/>
          <w:szCs w:val="28"/>
        </w:rPr>
      </w:pPr>
      <w:r w:rsidRPr="007E7952">
        <w:rPr>
          <w:b/>
          <w:sz w:val="28"/>
          <w:szCs w:val="28"/>
        </w:rPr>
        <w:t>Articolo 4</w:t>
      </w:r>
    </w:p>
    <w:p w:rsidR="00D80652" w:rsidRDefault="00D80652" w:rsidP="007E7952">
      <w:pPr>
        <w:jc w:val="center"/>
        <w:rPr>
          <w:b/>
          <w:sz w:val="28"/>
          <w:szCs w:val="28"/>
        </w:rPr>
      </w:pPr>
      <w:r w:rsidRPr="007E7952">
        <w:rPr>
          <w:b/>
          <w:sz w:val="28"/>
          <w:szCs w:val="28"/>
        </w:rPr>
        <w:t>Costituzione del conto deposito</w:t>
      </w:r>
    </w:p>
    <w:p w:rsidR="007E7952" w:rsidRPr="007E7952" w:rsidRDefault="007E7952" w:rsidP="007E7952">
      <w:pPr>
        <w:jc w:val="center"/>
        <w:rPr>
          <w:b/>
          <w:sz w:val="28"/>
          <w:szCs w:val="28"/>
        </w:rPr>
      </w:pPr>
    </w:p>
    <w:p w:rsidR="00F93101" w:rsidRDefault="00D80652" w:rsidP="00B766E9">
      <w:pPr>
        <w:jc w:val="both"/>
      </w:pPr>
      <w:r w:rsidRPr="007E7952">
        <w:t xml:space="preserve">Il Fornitore si obbliga entro e non oltre </w:t>
      </w:r>
      <w:r w:rsidR="008C5A0B">
        <w:rPr>
          <w:rFonts w:eastAsia="Arial Unicode MS"/>
          <w:kern w:val="1"/>
          <w:lang w:eastAsia="ar-SA"/>
        </w:rPr>
        <w:t>14</w:t>
      </w:r>
      <w:r w:rsidR="008C5A0B" w:rsidRPr="00112914">
        <w:rPr>
          <w:rFonts w:eastAsia="Arial Unicode MS"/>
          <w:kern w:val="1"/>
          <w:lang w:eastAsia="ar-SA"/>
        </w:rPr>
        <w:t xml:space="preserve"> giorni solari consecutivi </w:t>
      </w:r>
      <w:r w:rsidRPr="007E7952">
        <w:t xml:space="preserve">dalla </w:t>
      </w:r>
      <w:r w:rsidR="002D2CA2">
        <w:t xml:space="preserve">formale richiesta da parte dell’Azienda Sanitaria </w:t>
      </w:r>
      <w:r w:rsidRPr="007E7952">
        <w:t>a</w:t>
      </w:r>
      <w:r w:rsidR="002D2CA2">
        <w:t>lla consegna</w:t>
      </w:r>
      <w:r w:rsidR="00B766E9">
        <w:t xml:space="preserve"> </w:t>
      </w:r>
      <w:r w:rsidR="002D2CA2">
        <w:t>de</w:t>
      </w:r>
      <w:r w:rsidRPr="00B766E9">
        <w:t>i Dispositivi Medici</w:t>
      </w:r>
      <w:r w:rsidR="002D2CA2">
        <w:t xml:space="preserve"> </w:t>
      </w:r>
      <w:r w:rsidRPr="00B766E9">
        <w:t>nelle quantit</w:t>
      </w:r>
      <w:r w:rsidR="002D2CA2">
        <w:t xml:space="preserve">à e qualità definite. </w:t>
      </w:r>
    </w:p>
    <w:p w:rsidR="00F93101" w:rsidRPr="00BE2CA1" w:rsidRDefault="00F93101" w:rsidP="00F93101">
      <w:pPr>
        <w:jc w:val="both"/>
      </w:pPr>
      <w:r w:rsidRPr="00BE2CA1">
        <w:t xml:space="preserve">Il verbale di consegna dei Dispositivi Medici, firmato per accettazione dal RCD, non esonera il Fornitore per eventuali vizi di produzione che non siano emersi al momento della </w:t>
      </w:r>
      <w:r>
        <w:t xml:space="preserve">stessa </w:t>
      </w:r>
      <w:r w:rsidRPr="00BE2CA1">
        <w:t>ma vengano a</w:t>
      </w:r>
      <w:r>
        <w:t xml:space="preserve">ccertati al momento dell’utilizzo.  </w:t>
      </w:r>
      <w:r w:rsidRPr="00BE2CA1">
        <w:t>Il Fornitore dovrà provvedere alla sostituzione del materiale che</w:t>
      </w:r>
      <w:r>
        <w:t xml:space="preserve"> </w:t>
      </w:r>
      <w:r w:rsidRPr="00BE2CA1">
        <w:t>per perdita di sterilità, non imputabile agli operatori dell’Azienda Sanitaria o per qualche vizio di produzione, non dovesse garantire la massima sicurezza dell’intervento</w:t>
      </w:r>
    </w:p>
    <w:p w:rsidR="00F93101" w:rsidRDefault="00F93101" w:rsidP="00B766E9">
      <w:pPr>
        <w:jc w:val="both"/>
      </w:pPr>
    </w:p>
    <w:p w:rsidR="00F93101" w:rsidRPr="002872AA" w:rsidRDefault="00D80652" w:rsidP="00B766E9">
      <w:pPr>
        <w:jc w:val="both"/>
      </w:pPr>
      <w:r w:rsidRPr="00B766E9">
        <w:t>Il Fornitore provvederà ad emettere documento di trasporto con la causale del conto deposito comprensivo dell’indicazione della quantità consegnata, del codice prodotto del Dispositivo Medico, del numero di lotto di riferimento e dell’eventuale d</w:t>
      </w:r>
      <w:r w:rsidR="002D2CA2">
        <w:t>ata di scadenza. Tale documento, firmato dal RCD, sarà inviato a mezzo</w:t>
      </w:r>
      <w:r w:rsidRPr="00B766E9">
        <w:t xml:space="preserve"> </w:t>
      </w:r>
      <w:r w:rsidR="002D2CA2">
        <w:t xml:space="preserve">posta elettronico o fax al </w:t>
      </w:r>
      <w:r w:rsidR="002D2CA2" w:rsidRPr="002872AA">
        <w:t>Fornitore</w:t>
      </w:r>
      <w:r w:rsidRPr="002872AA">
        <w:t xml:space="preserve">. </w:t>
      </w:r>
    </w:p>
    <w:p w:rsidR="002872AA" w:rsidRDefault="00D80652" w:rsidP="00B766E9">
      <w:pPr>
        <w:jc w:val="both"/>
      </w:pPr>
      <w:r w:rsidRPr="002872AA">
        <w:t xml:space="preserve">I Dispositivi Medici verranno registrati nella procedura informatica </w:t>
      </w:r>
      <w:r w:rsidR="007C40D5">
        <w:t>dell’Azienda Sanitaria.</w:t>
      </w:r>
    </w:p>
    <w:p w:rsidR="002658B2" w:rsidRDefault="00D80652" w:rsidP="00B766E9">
      <w:pPr>
        <w:jc w:val="both"/>
      </w:pPr>
      <w:r w:rsidRPr="00B766E9">
        <w:t>Dopo l’impianto/utilizzo sul paziente, il Dispositivo Medico verrà scaricato dal conto deposito.</w:t>
      </w:r>
      <w:r w:rsidR="00B86CD0">
        <w:t xml:space="preserve"> </w:t>
      </w:r>
    </w:p>
    <w:p w:rsidR="00D80652" w:rsidRPr="00B766E9" w:rsidRDefault="002658B2" w:rsidP="002658B2">
      <w:pPr>
        <w:jc w:val="both"/>
      </w:pPr>
      <w:r>
        <w:t xml:space="preserve">I Dispositivi Medici dovranno essere registrati e custoditi nei locali dell’Azienda Sanitaria separatamente rispetto ai beni di proprietà dell’Azienda Sanitaria. </w:t>
      </w:r>
    </w:p>
    <w:p w:rsidR="007E7952" w:rsidRDefault="007E7952" w:rsidP="00D80652">
      <w:pPr>
        <w:rPr>
          <w:sz w:val="28"/>
          <w:szCs w:val="28"/>
        </w:rPr>
      </w:pPr>
    </w:p>
    <w:p w:rsidR="00D80652" w:rsidRPr="00B766E9" w:rsidRDefault="00D80652" w:rsidP="00B766E9">
      <w:pPr>
        <w:jc w:val="center"/>
        <w:rPr>
          <w:b/>
          <w:sz w:val="28"/>
          <w:szCs w:val="28"/>
        </w:rPr>
      </w:pPr>
      <w:r w:rsidRPr="00B766E9">
        <w:rPr>
          <w:b/>
          <w:sz w:val="28"/>
          <w:szCs w:val="28"/>
        </w:rPr>
        <w:t xml:space="preserve">Articolo 5 </w:t>
      </w:r>
    </w:p>
    <w:p w:rsidR="00D80652" w:rsidRPr="00B766E9" w:rsidRDefault="006F1FC0" w:rsidP="00B766E9">
      <w:pPr>
        <w:jc w:val="center"/>
        <w:rPr>
          <w:b/>
          <w:sz w:val="28"/>
          <w:szCs w:val="28"/>
        </w:rPr>
      </w:pPr>
      <w:r>
        <w:rPr>
          <w:b/>
          <w:sz w:val="28"/>
          <w:szCs w:val="28"/>
        </w:rPr>
        <w:t xml:space="preserve">Impianto, ripristino dei materiali. Ordinativo e fatturazione. </w:t>
      </w:r>
    </w:p>
    <w:p w:rsidR="00B766E9" w:rsidRDefault="00B766E9" w:rsidP="00D80652">
      <w:pPr>
        <w:rPr>
          <w:sz w:val="28"/>
          <w:szCs w:val="28"/>
        </w:rPr>
      </w:pPr>
    </w:p>
    <w:p w:rsidR="00D80652" w:rsidRPr="00B766E9" w:rsidRDefault="008876C6" w:rsidP="00B766E9">
      <w:pPr>
        <w:jc w:val="both"/>
      </w:pPr>
      <w:r w:rsidRPr="009E1051">
        <w:t>L’RCD comunicherà, non oltre</w:t>
      </w:r>
      <w:r w:rsidR="000B0C72" w:rsidRPr="009E1051">
        <w:t xml:space="preserve"> </w:t>
      </w:r>
      <w:r w:rsidR="00625A4E" w:rsidRPr="009E1051">
        <w:t>24</w:t>
      </w:r>
      <w:r w:rsidR="00D80652" w:rsidRPr="009E1051">
        <w:t xml:space="preserve"> ore dall’impianto/utiliz</w:t>
      </w:r>
      <w:r w:rsidR="00625A4E" w:rsidRPr="009E1051">
        <w:t xml:space="preserve">zo, alla </w:t>
      </w:r>
      <w:r w:rsidR="00530038" w:rsidRPr="009E1051">
        <w:t>Struttura preposta all’interno dell’Azienda Sanitaria</w:t>
      </w:r>
      <w:r w:rsidR="005C74EE">
        <w:t>,</w:t>
      </w:r>
      <w:r w:rsidR="00625A4E" w:rsidRPr="009E1051">
        <w:t xml:space="preserve"> </w:t>
      </w:r>
      <w:r w:rsidR="00D80652" w:rsidRPr="009E1051">
        <w:t>di aver impiantato</w:t>
      </w:r>
      <w:r w:rsidR="00530038" w:rsidRPr="009E1051">
        <w:t>/utilizzato</w:t>
      </w:r>
      <w:r w:rsidR="00D80652" w:rsidRPr="009E1051">
        <w:t xml:space="preserve"> materiale in conto deposito con le indicazioni del codice e del lotto, chiedendo contemporaneamente alla </w:t>
      </w:r>
      <w:r w:rsidR="00530038" w:rsidRPr="009E1051">
        <w:t>Struttura preposta</w:t>
      </w:r>
      <w:r w:rsidR="00D80652" w:rsidRPr="009E1051">
        <w:t xml:space="preserve"> stessa di provvedere al ripristino del materiale utilizzato.</w:t>
      </w:r>
    </w:p>
    <w:p w:rsidR="006F1FC0" w:rsidRDefault="00D80652" w:rsidP="00B766E9">
      <w:pPr>
        <w:jc w:val="both"/>
      </w:pPr>
      <w:r w:rsidRPr="00B766E9">
        <w:t xml:space="preserve">Il Responsabile della </w:t>
      </w:r>
      <w:r w:rsidR="00530038">
        <w:t>Struttura preposta</w:t>
      </w:r>
      <w:r w:rsidRPr="00B766E9">
        <w:t xml:space="preserve">, non appena ricevuta la comunicazione da parte dell’RCD, provvederà ad inviare </w:t>
      </w:r>
      <w:r w:rsidR="003C7A11">
        <w:t>entro 2 giorni</w:t>
      </w:r>
      <w:r w:rsidR="00625A4E">
        <w:t xml:space="preserve"> </w:t>
      </w:r>
      <w:r w:rsidR="00625A4E" w:rsidRPr="00B766E9">
        <w:t>al Fornitore</w:t>
      </w:r>
      <w:r w:rsidR="00625A4E">
        <w:t>,</w:t>
      </w:r>
      <w:r w:rsidR="00625A4E" w:rsidRPr="00B766E9">
        <w:t xml:space="preserve"> </w:t>
      </w:r>
      <w:r w:rsidRPr="00B766E9">
        <w:t>via fax/</w:t>
      </w:r>
      <w:r w:rsidR="00625A4E">
        <w:t>posta elettronica</w:t>
      </w:r>
      <w:r w:rsidR="008D3AC8">
        <w:t>,</w:t>
      </w:r>
      <w:r w:rsidR="00625A4E">
        <w:t xml:space="preserve"> il codice,</w:t>
      </w:r>
      <w:r w:rsidR="00B00D3F">
        <w:t xml:space="preserve"> </w:t>
      </w:r>
      <w:r w:rsidRPr="00B766E9">
        <w:t xml:space="preserve">il lotto </w:t>
      </w:r>
      <w:r w:rsidR="00625A4E">
        <w:t>e la</w:t>
      </w:r>
      <w:r w:rsidRPr="00B766E9">
        <w:t xml:space="preserve"> quantità dei Dispositivi Medici impiantati</w:t>
      </w:r>
      <w:r w:rsidR="008D3AC8">
        <w:t>/utilizzati,</w:t>
      </w:r>
      <w:r w:rsidRPr="00B766E9">
        <w:t xml:space="preserve"> </w:t>
      </w:r>
      <w:r w:rsidR="008D3AC8">
        <w:t>il quale</w:t>
      </w:r>
      <w:r w:rsidRPr="00B766E9">
        <w:t xml:space="preserve"> reintegrerà</w:t>
      </w:r>
      <w:r w:rsidR="00793326">
        <w:t xml:space="preserve"> </w:t>
      </w:r>
      <w:r w:rsidRPr="00B766E9">
        <w:t>il</w:t>
      </w:r>
      <w:r w:rsidR="00B766E9">
        <w:t xml:space="preserve"> </w:t>
      </w:r>
      <w:r w:rsidRPr="00B766E9">
        <w:t>conto deposito del materiale impiantato</w:t>
      </w:r>
      <w:r w:rsidR="00D11451">
        <w:t xml:space="preserve">/utilizzato entro </w:t>
      </w:r>
      <w:r w:rsidR="005F7733">
        <w:t>2 giorni lavorativi</w:t>
      </w:r>
      <w:r w:rsidR="00D11451">
        <w:t>.</w:t>
      </w:r>
    </w:p>
    <w:p w:rsidR="00793326" w:rsidRDefault="006F1FC0" w:rsidP="00B766E9">
      <w:pPr>
        <w:jc w:val="both"/>
      </w:pPr>
      <w:r>
        <w:t>Contestualmente i</w:t>
      </w:r>
      <w:r w:rsidRPr="00B766E9">
        <w:t xml:space="preserve">l Responsabile della </w:t>
      </w:r>
      <w:r w:rsidR="00622EA5">
        <w:t>Struttura preposta</w:t>
      </w:r>
      <w:r>
        <w:t xml:space="preserve"> (o l’Ufficio Acquisti dell’Azienda Sanitaria) provvede</w:t>
      </w:r>
      <w:r w:rsidR="00622EA5">
        <w:t>rà</w:t>
      </w:r>
      <w:r>
        <w:t xml:space="preserve"> ad emettere l’ordinativo del materiale impiantato/utilizzato in modo tale da consentire al Fornitore l’emiss</w:t>
      </w:r>
      <w:r w:rsidR="0059246B">
        <w:t>ione della relativa fattura e la relativa annotazione di scarico.</w:t>
      </w:r>
    </w:p>
    <w:p w:rsidR="00793326" w:rsidRPr="006F1FC0" w:rsidRDefault="00793326" w:rsidP="00B766E9">
      <w:pPr>
        <w:jc w:val="both"/>
        <w:rPr>
          <w:b/>
        </w:rPr>
      </w:pPr>
    </w:p>
    <w:p w:rsidR="00B766E9" w:rsidRDefault="00B766E9" w:rsidP="00D80652">
      <w:pPr>
        <w:rPr>
          <w:sz w:val="28"/>
          <w:szCs w:val="28"/>
        </w:rPr>
      </w:pPr>
    </w:p>
    <w:p w:rsidR="00D80652" w:rsidRPr="00B766E9" w:rsidRDefault="00D80652" w:rsidP="00B766E9">
      <w:pPr>
        <w:jc w:val="center"/>
        <w:rPr>
          <w:b/>
          <w:sz w:val="28"/>
          <w:szCs w:val="28"/>
        </w:rPr>
      </w:pPr>
      <w:r w:rsidRPr="00B766E9">
        <w:rPr>
          <w:b/>
          <w:sz w:val="28"/>
          <w:szCs w:val="28"/>
        </w:rPr>
        <w:t xml:space="preserve">Articolo 6 </w:t>
      </w:r>
    </w:p>
    <w:p w:rsidR="00B766E9" w:rsidRDefault="00D80652" w:rsidP="00B766E9">
      <w:pPr>
        <w:jc w:val="center"/>
        <w:rPr>
          <w:b/>
          <w:sz w:val="28"/>
          <w:szCs w:val="28"/>
        </w:rPr>
      </w:pPr>
      <w:r w:rsidRPr="00B766E9">
        <w:rPr>
          <w:b/>
          <w:sz w:val="28"/>
          <w:szCs w:val="28"/>
        </w:rPr>
        <w:t>Accesso al conto deposito e verifiche contabili inventariali</w:t>
      </w:r>
    </w:p>
    <w:p w:rsidR="00B766E9" w:rsidRPr="00B766E9" w:rsidRDefault="00B766E9" w:rsidP="00B766E9">
      <w:pPr>
        <w:jc w:val="center"/>
        <w:rPr>
          <w:b/>
          <w:sz w:val="28"/>
          <w:szCs w:val="28"/>
        </w:rPr>
      </w:pPr>
    </w:p>
    <w:p w:rsidR="00D80652" w:rsidRPr="00B766E9" w:rsidRDefault="00D80652" w:rsidP="00B766E9">
      <w:pPr>
        <w:jc w:val="both"/>
      </w:pPr>
      <w:r w:rsidRPr="00B766E9">
        <w:t xml:space="preserve">In caso di richiesta di accesso </w:t>
      </w:r>
      <w:r w:rsidR="00140996">
        <w:t>al conto deposito da parte del Fornitore</w:t>
      </w:r>
      <w:r w:rsidRPr="00B766E9">
        <w:t>,</w:t>
      </w:r>
      <w:r w:rsidR="00140996">
        <w:t xml:space="preserve"> l’RCD ne autorizzerà l’accesso, al fine di verificare la presenza e l’integrità del materiale in “conto deposito” in quanto lo stesso</w:t>
      </w:r>
      <w:r w:rsidRPr="00B766E9">
        <w:t xml:space="preserve"> </w:t>
      </w:r>
      <w:r w:rsidR="00140996">
        <w:t xml:space="preserve">è, fino alla comunicazione dell’impianto/utilizzo di cui al precedente </w:t>
      </w:r>
      <w:r w:rsidR="00B00D3F">
        <w:t xml:space="preserve">articolo, </w:t>
      </w:r>
      <w:r w:rsidR="00140996">
        <w:t xml:space="preserve">di sua proprietà. </w:t>
      </w:r>
      <w:r w:rsidRPr="00B766E9">
        <w:t xml:space="preserve">Con periodicità </w:t>
      </w:r>
      <w:r w:rsidR="008A34A4">
        <w:t>bimestrale</w:t>
      </w:r>
      <w:r w:rsidRPr="00B766E9">
        <w:t xml:space="preserve"> ed in regime di contraddittor</w:t>
      </w:r>
      <w:r w:rsidR="00793326">
        <w:t xml:space="preserve">io, il personale del Fornitore e </w:t>
      </w:r>
      <w:r w:rsidR="005B72A4">
        <w:t>l’</w:t>
      </w:r>
      <w:r w:rsidRPr="00B766E9">
        <w:t>RCD provvederanno ad effettuare l’inventario dei Dispositivi Medici giacenti mediante redazione di documentazione scritta contenente la verifica dei Dispositivi Medici presenti a tale data sottoscritta per accettazione da entrambe le parti.</w:t>
      </w:r>
    </w:p>
    <w:p w:rsidR="00B766E9" w:rsidRDefault="00D80652" w:rsidP="001B6098">
      <w:pPr>
        <w:jc w:val="both"/>
      </w:pPr>
      <w:r w:rsidRPr="00B766E9">
        <w:t xml:space="preserve">Qualora emergesse una discrepanza tra i Dispositivi Medici inviati dal Fornitore ed i Dispositivi Medici risultanti nel verbale di cui sopra, </w:t>
      </w:r>
      <w:r w:rsidR="00B00D3F">
        <w:t>l’</w:t>
      </w:r>
      <w:r w:rsidR="00793326">
        <w:t xml:space="preserve">RCD ed </w:t>
      </w:r>
      <w:r w:rsidRPr="00B766E9">
        <w:t xml:space="preserve">il Fornitore controlleranno la documentazione in possesso al fine di individuare le eventuali cause dell’incongruenza dei dati e provvedere alla soluzione del problema entro il termine di </w:t>
      </w:r>
      <w:r w:rsidR="001B6098">
        <w:t>15</w:t>
      </w:r>
      <w:r w:rsidRPr="00B766E9">
        <w:t xml:space="preserve"> giorni lavorativi. I Dispositivi Medici che risulteranno ancora mancanti a tale data saranno da considerarsi come acquistati dall’Azienda Sanitaria, la quale, pertanto, emetterà i corrispondenti or</w:t>
      </w:r>
      <w:r w:rsidR="001B6098">
        <w:t>dini d’acquisto entro 30 giorni.</w:t>
      </w:r>
    </w:p>
    <w:p w:rsidR="008A34A4" w:rsidRPr="001B6098" w:rsidRDefault="008A34A4" w:rsidP="001B6098">
      <w:pPr>
        <w:jc w:val="both"/>
      </w:pPr>
    </w:p>
    <w:p w:rsidR="00D80652" w:rsidRPr="0016093D" w:rsidRDefault="00D80652" w:rsidP="0016093D">
      <w:pPr>
        <w:jc w:val="center"/>
        <w:rPr>
          <w:b/>
          <w:sz w:val="28"/>
          <w:szCs w:val="28"/>
        </w:rPr>
      </w:pPr>
      <w:r w:rsidRPr="0016093D">
        <w:rPr>
          <w:b/>
          <w:sz w:val="28"/>
          <w:szCs w:val="28"/>
        </w:rPr>
        <w:t xml:space="preserve">Articolo </w:t>
      </w:r>
      <w:r w:rsidR="006F1FC0">
        <w:rPr>
          <w:b/>
          <w:sz w:val="28"/>
          <w:szCs w:val="28"/>
        </w:rPr>
        <w:t>7</w:t>
      </w:r>
    </w:p>
    <w:p w:rsidR="00D80652" w:rsidRPr="0016093D" w:rsidRDefault="00D80652" w:rsidP="0016093D">
      <w:pPr>
        <w:jc w:val="center"/>
        <w:rPr>
          <w:b/>
          <w:sz w:val="28"/>
          <w:szCs w:val="28"/>
        </w:rPr>
      </w:pPr>
      <w:r w:rsidRPr="0016093D">
        <w:rPr>
          <w:b/>
          <w:sz w:val="28"/>
          <w:szCs w:val="28"/>
        </w:rPr>
        <w:t>Custodia dei beni</w:t>
      </w:r>
    </w:p>
    <w:p w:rsidR="0016093D" w:rsidRDefault="0016093D" w:rsidP="00D80652">
      <w:pPr>
        <w:rPr>
          <w:sz w:val="28"/>
          <w:szCs w:val="28"/>
        </w:rPr>
      </w:pPr>
    </w:p>
    <w:p w:rsidR="00D80652" w:rsidRPr="0016093D" w:rsidRDefault="00D80652" w:rsidP="0016093D">
      <w:pPr>
        <w:jc w:val="both"/>
      </w:pPr>
      <w:r w:rsidRPr="0016093D">
        <w:t xml:space="preserve">L’Azienda Sanitaria si impegna attraverso </w:t>
      </w:r>
      <w:r w:rsidR="00AB4174">
        <w:t>l’</w:t>
      </w:r>
      <w:r w:rsidRPr="0016093D">
        <w:t>RCD a:</w:t>
      </w:r>
    </w:p>
    <w:p w:rsidR="00D80652" w:rsidRDefault="00D80652" w:rsidP="0016093D">
      <w:pPr>
        <w:pStyle w:val="Paragrafoelenco"/>
        <w:numPr>
          <w:ilvl w:val="0"/>
          <w:numId w:val="31"/>
        </w:numPr>
        <w:jc w:val="both"/>
      </w:pPr>
      <w:r w:rsidRPr="0016093D">
        <w:t>provvedere alla tenuta dei separati registri contabili per i Dispositivi Medici in conto deposito in conformità alla vigente normativa fiscale e ad una adeguata custodia e manutenzione</w:t>
      </w:r>
      <w:r w:rsidR="0016093D">
        <w:t xml:space="preserve"> </w:t>
      </w:r>
      <w:r w:rsidRPr="0016093D">
        <w:t>dei Dispositivi Medici in conto deposito, secondo le regole della buona tecnica di conservazione (integrità del confezionamento, controllo scadenze, corretto utilizzo dei prodotti in base alla loro scadenza, assenza di scritte o etichette diverse dall’atto della produzione) e stoccaggio in locali e contenitori adeguati sulla base delle istruzioni impartite dal Fornitore e si impegna, inoltre, ad impiegare detto materiale second</w:t>
      </w:r>
      <w:r w:rsidR="0016093D">
        <w:t>o l’uso per cui sono progettati;</w:t>
      </w:r>
    </w:p>
    <w:p w:rsidR="00D80652" w:rsidRDefault="00D80652" w:rsidP="0016093D">
      <w:pPr>
        <w:pStyle w:val="Paragrafoelenco"/>
        <w:numPr>
          <w:ilvl w:val="0"/>
          <w:numId w:val="31"/>
        </w:numPr>
        <w:jc w:val="both"/>
      </w:pPr>
      <w:r w:rsidRPr="0016093D">
        <w:t>impiantare/utilizzare per primi i Dispositivi Medici</w:t>
      </w:r>
      <w:r w:rsidR="0016093D">
        <w:t xml:space="preserve"> </w:t>
      </w:r>
      <w:r w:rsidRPr="0016093D">
        <w:t xml:space="preserve">più prossimi alla </w:t>
      </w:r>
      <w:r w:rsidR="0016093D">
        <w:t xml:space="preserve">scadenza secondo </w:t>
      </w:r>
      <w:r w:rsidR="00AB4174">
        <w:t xml:space="preserve">il </w:t>
      </w:r>
      <w:r w:rsidR="0016093D">
        <w:t>metodo FEFO;</w:t>
      </w:r>
    </w:p>
    <w:p w:rsidR="000F7112" w:rsidRDefault="00D80652" w:rsidP="0016093D">
      <w:pPr>
        <w:pStyle w:val="Paragrafoelenco"/>
        <w:numPr>
          <w:ilvl w:val="0"/>
          <w:numId w:val="31"/>
        </w:numPr>
        <w:jc w:val="both"/>
      </w:pPr>
      <w:r w:rsidRPr="0016093D">
        <w:t xml:space="preserve">segnalare al Fornitore i Dispositivi Medici in scadenza almeno </w:t>
      </w:r>
      <w:r w:rsidR="0014681B">
        <w:t>90</w:t>
      </w:r>
      <w:r w:rsidRPr="00AB4174">
        <w:t xml:space="preserve"> giorni</w:t>
      </w:r>
      <w:r w:rsidR="00687C84">
        <w:t xml:space="preserve"> solari</w:t>
      </w:r>
      <w:r w:rsidRPr="0016093D">
        <w:t xml:space="preserve"> prima</w:t>
      </w:r>
      <w:r w:rsidR="008463FF">
        <w:t xml:space="preserve"> della data di scadenza stessa; entro i successivi </w:t>
      </w:r>
      <w:r w:rsidR="000F7112" w:rsidRPr="000F7112">
        <w:t>15</w:t>
      </w:r>
      <w:r w:rsidR="008463FF" w:rsidRPr="000F7112">
        <w:t xml:space="preserve"> giorni</w:t>
      </w:r>
      <w:r w:rsidR="008463FF">
        <w:t xml:space="preserve"> </w:t>
      </w:r>
      <w:r w:rsidR="00687C84">
        <w:t xml:space="preserve">solari </w:t>
      </w:r>
      <w:r w:rsidR="008463FF">
        <w:t>è onere esclusivo del Fornitore</w:t>
      </w:r>
      <w:r w:rsidR="00687C84">
        <w:t xml:space="preserve"> provvedere al</w:t>
      </w:r>
      <w:r w:rsidR="008463FF">
        <w:t xml:space="preserve"> ritiro</w:t>
      </w:r>
      <w:r w:rsidR="000F7112">
        <w:t xml:space="preserve"> degli stessi.</w:t>
      </w:r>
      <w:r w:rsidR="008463FF">
        <w:t xml:space="preserve"> </w:t>
      </w:r>
      <w:r w:rsidRPr="0016093D">
        <w:t xml:space="preserve"> </w:t>
      </w:r>
    </w:p>
    <w:p w:rsidR="000F7112" w:rsidRPr="002C0845" w:rsidRDefault="000F7112" w:rsidP="00687C84">
      <w:pPr>
        <w:pStyle w:val="Paragrafoelenco"/>
        <w:jc w:val="both"/>
      </w:pPr>
      <w:r w:rsidRPr="002C0845">
        <w:t>Qualora l’Azienda Sanitaria non rispetti il predetto termine di segnalazione della scadenza (</w:t>
      </w:r>
      <w:r w:rsidR="0014681B">
        <w:t>90</w:t>
      </w:r>
      <w:r w:rsidRPr="002C0845">
        <w:t xml:space="preserve"> giorni) </w:t>
      </w:r>
      <w:r w:rsidR="00D80652" w:rsidRPr="002C0845">
        <w:t>i Dispositivi Medici passeranno di proprietà all’Azienda Sanitaria che, di conseguenza, sarà tenuta ad emettere il relativo ordine di acquisto ed a saldare la corrispondente fattura al Fornitore;</w:t>
      </w:r>
    </w:p>
    <w:p w:rsidR="0016093D" w:rsidRDefault="00D80652" w:rsidP="00D80652">
      <w:pPr>
        <w:pStyle w:val="Paragrafoelenco"/>
        <w:numPr>
          <w:ilvl w:val="0"/>
          <w:numId w:val="31"/>
        </w:numPr>
        <w:jc w:val="both"/>
      </w:pPr>
      <w:r w:rsidRPr="0016093D">
        <w:t xml:space="preserve">informare immediatamente </w:t>
      </w:r>
      <w:r w:rsidR="00DB4968">
        <w:t>il Fornitore</w:t>
      </w:r>
      <w:r w:rsidRPr="0016093D">
        <w:t xml:space="preserve"> di eventuali danni ai materiali in conto deposito in conseguenza dei quali possa essere derivata perdita o inservibilità del bene.</w:t>
      </w:r>
    </w:p>
    <w:p w:rsidR="006F1FC0" w:rsidRPr="0016093D" w:rsidRDefault="006F1FC0" w:rsidP="006F1FC0">
      <w:pPr>
        <w:pStyle w:val="Paragrafoelenco"/>
        <w:jc w:val="both"/>
      </w:pPr>
    </w:p>
    <w:p w:rsidR="00D80652" w:rsidRPr="0016093D" w:rsidRDefault="00D80652" w:rsidP="0016093D">
      <w:pPr>
        <w:jc w:val="center"/>
        <w:rPr>
          <w:b/>
          <w:sz w:val="28"/>
          <w:szCs w:val="28"/>
        </w:rPr>
      </w:pPr>
      <w:r w:rsidRPr="0016093D">
        <w:rPr>
          <w:b/>
          <w:sz w:val="28"/>
          <w:szCs w:val="28"/>
        </w:rPr>
        <w:t xml:space="preserve">Articolo </w:t>
      </w:r>
      <w:r w:rsidR="00C91FA6">
        <w:rPr>
          <w:b/>
          <w:sz w:val="28"/>
          <w:szCs w:val="28"/>
        </w:rPr>
        <w:t>8</w:t>
      </w:r>
    </w:p>
    <w:p w:rsidR="00D80652" w:rsidRPr="0016093D" w:rsidRDefault="00D80652" w:rsidP="0016093D">
      <w:pPr>
        <w:jc w:val="center"/>
        <w:rPr>
          <w:b/>
          <w:sz w:val="28"/>
          <w:szCs w:val="28"/>
        </w:rPr>
      </w:pPr>
      <w:r w:rsidRPr="0016093D">
        <w:rPr>
          <w:b/>
          <w:sz w:val="28"/>
          <w:szCs w:val="28"/>
        </w:rPr>
        <w:t>Responsabilità</w:t>
      </w:r>
    </w:p>
    <w:p w:rsidR="0016093D" w:rsidRDefault="0016093D" w:rsidP="00D80652">
      <w:pPr>
        <w:rPr>
          <w:sz w:val="28"/>
          <w:szCs w:val="28"/>
        </w:rPr>
      </w:pPr>
    </w:p>
    <w:p w:rsidR="0016093D" w:rsidRPr="00AB4174" w:rsidRDefault="00D80652" w:rsidP="00AB4174">
      <w:pPr>
        <w:jc w:val="both"/>
        <w:rPr>
          <w:strike/>
        </w:rPr>
      </w:pPr>
      <w:r w:rsidRPr="0016093D">
        <w:t xml:space="preserve">L’Azienda Sanitaria risponde del rischio e/o deperimento e/o deterioramento (ad. esempio: per danni, furti, manomissioni, smarrimenti, scritte) dei Dispositivi Medici a partire dal momento in cui gli stessi sono consegnati presso il magazzino </w:t>
      </w:r>
      <w:r w:rsidR="00D91A59">
        <w:t>dell’Azienda Sanitaria.</w:t>
      </w:r>
    </w:p>
    <w:p w:rsidR="005862E9" w:rsidRDefault="005862E9" w:rsidP="00D80652">
      <w:pPr>
        <w:rPr>
          <w:sz w:val="28"/>
          <w:szCs w:val="28"/>
        </w:rPr>
      </w:pPr>
    </w:p>
    <w:p w:rsidR="00D80652" w:rsidRPr="0016093D" w:rsidRDefault="00D80652" w:rsidP="0016093D">
      <w:pPr>
        <w:jc w:val="center"/>
        <w:rPr>
          <w:b/>
          <w:sz w:val="28"/>
          <w:szCs w:val="28"/>
        </w:rPr>
      </w:pPr>
      <w:r w:rsidRPr="0016093D">
        <w:rPr>
          <w:b/>
          <w:sz w:val="28"/>
          <w:szCs w:val="28"/>
        </w:rPr>
        <w:t xml:space="preserve">Articolo </w:t>
      </w:r>
      <w:r w:rsidR="00C91FA6">
        <w:rPr>
          <w:b/>
          <w:sz w:val="28"/>
          <w:szCs w:val="28"/>
        </w:rPr>
        <w:t>9</w:t>
      </w:r>
      <w:r w:rsidRPr="0016093D">
        <w:rPr>
          <w:b/>
          <w:sz w:val="28"/>
          <w:szCs w:val="28"/>
        </w:rPr>
        <w:t xml:space="preserve"> </w:t>
      </w:r>
    </w:p>
    <w:p w:rsidR="00D80652" w:rsidRPr="0016093D" w:rsidRDefault="00D80652" w:rsidP="0016093D">
      <w:pPr>
        <w:jc w:val="center"/>
        <w:rPr>
          <w:b/>
          <w:sz w:val="28"/>
          <w:szCs w:val="28"/>
        </w:rPr>
      </w:pPr>
      <w:r w:rsidRPr="0016093D">
        <w:rPr>
          <w:b/>
          <w:sz w:val="28"/>
          <w:szCs w:val="28"/>
        </w:rPr>
        <w:t>Disponibilità dei beni</w:t>
      </w:r>
    </w:p>
    <w:p w:rsidR="0016093D" w:rsidRPr="00CA3FDF" w:rsidRDefault="0016093D" w:rsidP="00D80652">
      <w:pPr>
        <w:rPr>
          <w:sz w:val="28"/>
          <w:szCs w:val="28"/>
        </w:rPr>
      </w:pPr>
    </w:p>
    <w:p w:rsidR="00AB4174" w:rsidRDefault="00D80652" w:rsidP="0016093D">
      <w:pPr>
        <w:jc w:val="both"/>
      </w:pPr>
      <w:r w:rsidRPr="0016093D">
        <w:t>Il Fornitore non può disporre dei Dispositivi Medici concessi in conto deposito fino a che l’Azienda Sanitaria non provveda</w:t>
      </w:r>
      <w:r w:rsidR="00AB4174">
        <w:t xml:space="preserve"> ad effettuarne la restituzione. </w:t>
      </w:r>
      <w:r w:rsidRPr="0016093D">
        <w:t>L’effetto traslativo della proprietà in capo all’Azienda Sanitaria dei Dispositivi Medici consegnati,</w:t>
      </w:r>
      <w:r w:rsidR="0016093D">
        <w:t xml:space="preserve"> </w:t>
      </w:r>
      <w:r w:rsidRPr="0016093D">
        <w:t>non si produce al momento della presa in co</w:t>
      </w:r>
      <w:r w:rsidR="00D91A59">
        <w:t>nsegna presso il magazzino dell’Azienda Sanitaria</w:t>
      </w:r>
      <w:r w:rsidRPr="0016093D">
        <w:t>, bensì all’utilizzo</w:t>
      </w:r>
      <w:r w:rsidR="00F93101">
        <w:t>/impianto</w:t>
      </w:r>
      <w:r w:rsidRPr="0016093D">
        <w:t xml:space="preserve"> del bene.</w:t>
      </w:r>
    </w:p>
    <w:p w:rsidR="00AB4174" w:rsidRDefault="00AB4174" w:rsidP="0016093D">
      <w:pPr>
        <w:jc w:val="both"/>
      </w:pPr>
    </w:p>
    <w:p w:rsidR="00AB4174" w:rsidRPr="00BE2CA1" w:rsidRDefault="00AB4174" w:rsidP="00AB4174">
      <w:pPr>
        <w:jc w:val="center"/>
        <w:rPr>
          <w:b/>
          <w:sz w:val="28"/>
          <w:szCs w:val="28"/>
        </w:rPr>
      </w:pPr>
      <w:r w:rsidRPr="00BE2CA1">
        <w:rPr>
          <w:b/>
          <w:sz w:val="28"/>
          <w:szCs w:val="28"/>
        </w:rPr>
        <w:t xml:space="preserve">Articolo </w:t>
      </w:r>
      <w:r>
        <w:rPr>
          <w:b/>
          <w:sz w:val="28"/>
          <w:szCs w:val="28"/>
        </w:rPr>
        <w:t>10</w:t>
      </w:r>
    </w:p>
    <w:p w:rsidR="00AB4174" w:rsidRDefault="00AB4174" w:rsidP="00AB4174">
      <w:pPr>
        <w:jc w:val="center"/>
        <w:rPr>
          <w:b/>
          <w:sz w:val="28"/>
          <w:szCs w:val="28"/>
        </w:rPr>
      </w:pPr>
      <w:r>
        <w:rPr>
          <w:b/>
          <w:sz w:val="28"/>
          <w:szCs w:val="28"/>
        </w:rPr>
        <w:t>Difetti ed imperfezioni</w:t>
      </w:r>
    </w:p>
    <w:p w:rsidR="00AB4174" w:rsidRPr="00AB4174" w:rsidRDefault="00AB4174" w:rsidP="00AB4174">
      <w:pPr>
        <w:jc w:val="center"/>
        <w:rPr>
          <w:b/>
          <w:sz w:val="28"/>
          <w:szCs w:val="28"/>
        </w:rPr>
      </w:pPr>
    </w:p>
    <w:p w:rsidR="00AB4174" w:rsidRPr="00AB4174" w:rsidRDefault="00AB4174" w:rsidP="00AB4174">
      <w:pPr>
        <w:jc w:val="both"/>
      </w:pPr>
      <w:r w:rsidRPr="00AB4174">
        <w:t xml:space="preserve">Il verbale di consegna dei Dispositivi Medici, firmato per accettazione dal RCD, non esonera il Fornitore per eventuali vizi di produzione che non siano emersi al momento della consegna, ma vengano accertati </w:t>
      </w:r>
      <w:r w:rsidRPr="008876C6">
        <w:t xml:space="preserve">al </w:t>
      </w:r>
      <w:r w:rsidR="008876C6" w:rsidRPr="008876C6">
        <w:t>momento dell’impiego</w:t>
      </w:r>
      <w:r w:rsidRPr="00AB4174">
        <w:t>.</w:t>
      </w:r>
    </w:p>
    <w:p w:rsidR="00AB4174" w:rsidRPr="00AB4174" w:rsidRDefault="00AB4174" w:rsidP="00AB4174">
      <w:pPr>
        <w:jc w:val="both"/>
      </w:pPr>
      <w:r w:rsidRPr="00AB4174">
        <w:t>Il Fornitore dovrà provvedere alla sostituzione del materiale che per perdita di sterilità, non imputabile agli operatori dell’Azienda Sanitaria o per qualche vizio di produzione, accertati dal Fabbricante, non dovesse garantire la massima sicurezza dell’intervento.</w:t>
      </w:r>
    </w:p>
    <w:p w:rsidR="00AB4174" w:rsidRPr="0016093D" w:rsidRDefault="00AB4174" w:rsidP="0016093D">
      <w:pPr>
        <w:jc w:val="both"/>
      </w:pPr>
    </w:p>
    <w:p w:rsidR="0016093D" w:rsidRDefault="0016093D" w:rsidP="00D80652">
      <w:pPr>
        <w:rPr>
          <w:sz w:val="28"/>
          <w:szCs w:val="28"/>
        </w:rPr>
      </w:pPr>
    </w:p>
    <w:p w:rsidR="00D80652" w:rsidRPr="00BE2CA1" w:rsidRDefault="00D80652" w:rsidP="00BE2CA1">
      <w:pPr>
        <w:jc w:val="center"/>
        <w:rPr>
          <w:b/>
          <w:sz w:val="28"/>
          <w:szCs w:val="28"/>
        </w:rPr>
      </w:pPr>
      <w:r w:rsidRPr="00BE2CA1">
        <w:rPr>
          <w:b/>
          <w:sz w:val="28"/>
          <w:szCs w:val="28"/>
        </w:rPr>
        <w:t xml:space="preserve">Articolo </w:t>
      </w:r>
      <w:r w:rsidR="00AB4174">
        <w:rPr>
          <w:b/>
          <w:sz w:val="28"/>
          <w:szCs w:val="28"/>
        </w:rPr>
        <w:t>11</w:t>
      </w:r>
    </w:p>
    <w:p w:rsidR="00D80652" w:rsidRPr="00BE2CA1" w:rsidRDefault="00D80652" w:rsidP="00BE2CA1">
      <w:pPr>
        <w:jc w:val="center"/>
        <w:rPr>
          <w:b/>
          <w:sz w:val="28"/>
          <w:szCs w:val="28"/>
        </w:rPr>
      </w:pPr>
      <w:r w:rsidRPr="00BE2CA1">
        <w:rPr>
          <w:b/>
          <w:sz w:val="28"/>
          <w:szCs w:val="28"/>
        </w:rPr>
        <w:t>Sostituzione dei prodotti</w:t>
      </w:r>
    </w:p>
    <w:p w:rsidR="00BE2CA1" w:rsidRPr="00CA3FDF" w:rsidRDefault="00BE2CA1" w:rsidP="00D80652">
      <w:pPr>
        <w:rPr>
          <w:sz w:val="28"/>
          <w:szCs w:val="28"/>
        </w:rPr>
      </w:pPr>
    </w:p>
    <w:p w:rsidR="00D80652" w:rsidRPr="00BE2CA1" w:rsidRDefault="00D80652" w:rsidP="00BE2CA1">
      <w:pPr>
        <w:jc w:val="both"/>
      </w:pPr>
      <w:r w:rsidRPr="00BE2CA1">
        <w:t>Nel caso in cui un Dispos</w:t>
      </w:r>
      <w:r w:rsidR="00910650">
        <w:t xml:space="preserve">itivo Medico esca di produzione, </w:t>
      </w:r>
      <w:r w:rsidRPr="00BE2CA1">
        <w:t>in cas</w:t>
      </w:r>
      <w:r w:rsidR="00910650">
        <w:t>o di temporanea indisponibilità oppure in caso di aggiornamento tecnologico,</w:t>
      </w:r>
      <w:r w:rsidRPr="00BE2CA1">
        <w:t xml:space="preserve"> </w:t>
      </w:r>
      <w:r w:rsidR="00910650" w:rsidRPr="00BE2CA1">
        <w:t>il Fornitore</w:t>
      </w:r>
      <w:r w:rsidR="00910650">
        <w:t>,</w:t>
      </w:r>
      <w:r w:rsidR="00910650" w:rsidRPr="00BE2CA1">
        <w:t xml:space="preserve"> </w:t>
      </w:r>
      <w:r w:rsidRPr="00BE2CA1">
        <w:t xml:space="preserve">previa </w:t>
      </w:r>
      <w:r w:rsidR="001238F8">
        <w:t>informazione</w:t>
      </w:r>
      <w:r w:rsidRPr="00BE2CA1">
        <w:t xml:space="preserve"> all’Azienda Sanitaria, </w:t>
      </w:r>
      <w:r w:rsidR="00910650">
        <w:t xml:space="preserve">dovrà </w:t>
      </w:r>
      <w:r w:rsidRPr="00BE2CA1">
        <w:t>procedere alla sostituzione con prodotti di pari funzionalità alle stesse condizioni economiche.</w:t>
      </w:r>
    </w:p>
    <w:p w:rsidR="00BE2CA1" w:rsidRDefault="00BE2CA1" w:rsidP="00D80652">
      <w:pPr>
        <w:rPr>
          <w:sz w:val="28"/>
          <w:szCs w:val="28"/>
        </w:rPr>
      </w:pPr>
    </w:p>
    <w:p w:rsidR="00D80652" w:rsidRPr="00BE2CA1" w:rsidRDefault="00D80652" w:rsidP="00BE2CA1">
      <w:pPr>
        <w:jc w:val="center"/>
        <w:rPr>
          <w:b/>
          <w:sz w:val="28"/>
          <w:szCs w:val="28"/>
        </w:rPr>
      </w:pPr>
      <w:r w:rsidRPr="00BE2CA1">
        <w:rPr>
          <w:b/>
          <w:sz w:val="28"/>
          <w:szCs w:val="28"/>
        </w:rPr>
        <w:t xml:space="preserve">Articolo </w:t>
      </w:r>
      <w:r w:rsidR="00AB4174">
        <w:rPr>
          <w:b/>
          <w:sz w:val="28"/>
          <w:szCs w:val="28"/>
        </w:rPr>
        <w:t>12</w:t>
      </w:r>
      <w:r w:rsidRPr="00BE2CA1">
        <w:rPr>
          <w:b/>
          <w:sz w:val="28"/>
          <w:szCs w:val="28"/>
        </w:rPr>
        <w:t xml:space="preserve"> </w:t>
      </w:r>
    </w:p>
    <w:p w:rsidR="00D80652" w:rsidRDefault="00D80652" w:rsidP="00BE2CA1">
      <w:pPr>
        <w:jc w:val="center"/>
        <w:rPr>
          <w:b/>
          <w:sz w:val="28"/>
          <w:szCs w:val="28"/>
        </w:rPr>
      </w:pPr>
      <w:r w:rsidRPr="00BE2CA1">
        <w:rPr>
          <w:b/>
          <w:sz w:val="28"/>
          <w:szCs w:val="28"/>
        </w:rPr>
        <w:t xml:space="preserve">Tracciabilità dei materiali </w:t>
      </w:r>
      <w:r w:rsidR="00BE2CA1">
        <w:rPr>
          <w:b/>
          <w:sz w:val="28"/>
          <w:szCs w:val="28"/>
        </w:rPr>
        <w:t xml:space="preserve">– </w:t>
      </w:r>
      <w:r w:rsidRPr="00BE2CA1">
        <w:rPr>
          <w:b/>
          <w:sz w:val="28"/>
          <w:szCs w:val="28"/>
        </w:rPr>
        <w:t>Recall</w:t>
      </w:r>
    </w:p>
    <w:p w:rsidR="00BE2CA1" w:rsidRPr="00BE2CA1" w:rsidRDefault="00BE2CA1" w:rsidP="00BE2CA1">
      <w:pPr>
        <w:jc w:val="center"/>
        <w:rPr>
          <w:b/>
          <w:sz w:val="28"/>
          <w:szCs w:val="28"/>
        </w:rPr>
      </w:pPr>
    </w:p>
    <w:p w:rsidR="00BE2CA1" w:rsidRDefault="00D80652" w:rsidP="00BE2CA1">
      <w:pPr>
        <w:jc w:val="both"/>
      </w:pPr>
      <w:r w:rsidRPr="00BE2CA1">
        <w:t>Il Fornitore si impegna a mettere a disposizione le informazioni</w:t>
      </w:r>
      <w:r w:rsidR="001238F8">
        <w:t>,</w:t>
      </w:r>
      <w:r w:rsidRPr="00BE2CA1">
        <w:t xml:space="preserve"> </w:t>
      </w:r>
      <w:r w:rsidR="001238F8">
        <w:t>se espressamente richiesto an</w:t>
      </w:r>
      <w:r w:rsidRPr="00BE2CA1">
        <w:t>che</w:t>
      </w:r>
      <w:r w:rsidR="001238F8">
        <w:t xml:space="preserve"> in formato digitale</w:t>
      </w:r>
      <w:r w:rsidRPr="00BE2CA1">
        <w:t xml:space="preserve">, </w:t>
      </w:r>
      <w:r w:rsidR="001238F8">
        <w:t xml:space="preserve">che, </w:t>
      </w:r>
      <w:r w:rsidRPr="00BE2CA1">
        <w:t xml:space="preserve">interfacciate con quelle dell’Azienda Sanitaria, permettano di rintracciare i pazienti ai quali </w:t>
      </w:r>
      <w:r w:rsidR="001238F8">
        <w:t>sia</w:t>
      </w:r>
      <w:r w:rsidRPr="00BE2CA1">
        <w:t xml:space="preserve"> stato impiantato uno dei Dispositivi Medici di cui al presente contratto. In caso di </w:t>
      </w:r>
      <w:r w:rsidR="00BE2CA1" w:rsidRPr="00BE2CA1">
        <w:t>Recall</w:t>
      </w:r>
      <w:r w:rsidRPr="00BE2CA1">
        <w:t xml:space="preserve"> il Fornitore dovrà fornire il codice e numero di lotto e/o di serie del dispositivo medico in oggetto.</w:t>
      </w:r>
    </w:p>
    <w:p w:rsidR="00BE2CA1" w:rsidRPr="00BE2CA1" w:rsidRDefault="00BE2CA1" w:rsidP="00BE2CA1">
      <w:pPr>
        <w:jc w:val="both"/>
      </w:pPr>
    </w:p>
    <w:p w:rsidR="00D80652" w:rsidRPr="00BE2CA1" w:rsidRDefault="00D80652" w:rsidP="00BE2CA1">
      <w:pPr>
        <w:jc w:val="center"/>
        <w:rPr>
          <w:b/>
          <w:sz w:val="28"/>
          <w:szCs w:val="28"/>
        </w:rPr>
      </w:pPr>
      <w:r w:rsidRPr="00BE2CA1">
        <w:rPr>
          <w:b/>
          <w:sz w:val="28"/>
          <w:szCs w:val="28"/>
        </w:rPr>
        <w:t xml:space="preserve">Articolo </w:t>
      </w:r>
      <w:r w:rsidR="00AB4174">
        <w:rPr>
          <w:b/>
          <w:sz w:val="28"/>
          <w:szCs w:val="28"/>
        </w:rPr>
        <w:t>13</w:t>
      </w:r>
      <w:r w:rsidRPr="00BE2CA1">
        <w:rPr>
          <w:b/>
          <w:sz w:val="28"/>
          <w:szCs w:val="28"/>
        </w:rPr>
        <w:t xml:space="preserve"> </w:t>
      </w:r>
    </w:p>
    <w:p w:rsidR="00BE2CA1" w:rsidRDefault="00D80652" w:rsidP="00BE2CA1">
      <w:pPr>
        <w:jc w:val="center"/>
        <w:rPr>
          <w:b/>
          <w:sz w:val="28"/>
          <w:szCs w:val="28"/>
        </w:rPr>
      </w:pPr>
      <w:r w:rsidRPr="00BE2CA1">
        <w:rPr>
          <w:b/>
          <w:sz w:val="28"/>
          <w:szCs w:val="28"/>
        </w:rPr>
        <w:t>Restituzione materiali al termine del contratto</w:t>
      </w:r>
    </w:p>
    <w:p w:rsidR="00BE2CA1" w:rsidRPr="00BE2CA1" w:rsidRDefault="00BE2CA1" w:rsidP="00BE2CA1">
      <w:pPr>
        <w:jc w:val="center"/>
        <w:rPr>
          <w:b/>
          <w:sz w:val="28"/>
          <w:szCs w:val="28"/>
        </w:rPr>
      </w:pPr>
    </w:p>
    <w:p w:rsidR="00D80652" w:rsidRPr="00BE2CA1" w:rsidRDefault="00D80652" w:rsidP="00BE2CA1">
      <w:pPr>
        <w:jc w:val="both"/>
      </w:pPr>
      <w:r w:rsidRPr="00BE2CA1">
        <w:t>Entro 15 giorni dalla data di scadenza del contratto</w:t>
      </w:r>
      <w:r w:rsidR="00555761">
        <w:t xml:space="preserve"> principale</w:t>
      </w:r>
      <w:r w:rsidRPr="00BE2CA1">
        <w:t>, l’Azienda Sanitaria dovrà restituire al Fornitore, in condizioni di integrità e funzionalità, i Dispositivi Medici non utilizzati e non scaduti, redigendo apposito verbale attestante il buono stato degli stessi.</w:t>
      </w:r>
    </w:p>
    <w:p w:rsidR="00555761" w:rsidRDefault="00D80652" w:rsidP="00BE2CA1">
      <w:pPr>
        <w:jc w:val="both"/>
      </w:pPr>
      <w:r w:rsidRPr="00BE2CA1">
        <w:t>I Dispositivi Medici non restituiti si intenderanno come acquistati e, pertanto, verranno fatturati dal Fornitore e pagati dall’Azienda Sanitaria.</w:t>
      </w:r>
      <w:r w:rsidR="00BE2CA1">
        <w:t xml:space="preserve"> </w:t>
      </w:r>
    </w:p>
    <w:p w:rsidR="00D80652" w:rsidRPr="00BE2CA1" w:rsidRDefault="00D80652" w:rsidP="00BE2CA1">
      <w:pPr>
        <w:jc w:val="both"/>
      </w:pPr>
      <w:r w:rsidRPr="00BE2CA1">
        <w:t>Le spese relative alla consegna ed al ritiro dei Dispositivi Medici sono a carico del Fornitore.</w:t>
      </w:r>
    </w:p>
    <w:p w:rsidR="00D80652" w:rsidRPr="00BE2CA1" w:rsidRDefault="00D80652" w:rsidP="00BE2CA1">
      <w:pPr>
        <w:jc w:val="both"/>
      </w:pPr>
    </w:p>
    <w:p w:rsidR="00D80652" w:rsidRPr="00D80652" w:rsidRDefault="00D80652">
      <w:pPr>
        <w:suppressAutoHyphens/>
        <w:spacing w:line="100" w:lineRule="atLeast"/>
        <w:jc w:val="center"/>
        <w:rPr>
          <w:rFonts w:eastAsia="Arial"/>
          <w:color w:val="000000"/>
          <w:sz w:val="28"/>
          <w:szCs w:val="28"/>
        </w:rPr>
      </w:pPr>
    </w:p>
    <w:p w:rsidR="00D80652" w:rsidRDefault="00D80652">
      <w:pPr>
        <w:suppressAutoHyphens/>
        <w:spacing w:line="100" w:lineRule="atLeast"/>
        <w:jc w:val="center"/>
        <w:rPr>
          <w:rFonts w:eastAsia="Arial"/>
          <w:color w:val="000000"/>
          <w:sz w:val="28"/>
          <w:szCs w:val="28"/>
        </w:rPr>
      </w:pPr>
    </w:p>
    <w:p w:rsidR="00052B7D" w:rsidRDefault="00052B7D">
      <w:pPr>
        <w:suppressAutoHyphens/>
        <w:spacing w:line="100" w:lineRule="atLeast"/>
        <w:jc w:val="center"/>
        <w:rPr>
          <w:rFonts w:eastAsia="Arial"/>
          <w:color w:val="000000"/>
          <w:sz w:val="28"/>
          <w:szCs w:val="28"/>
        </w:rPr>
      </w:pPr>
    </w:p>
    <w:p w:rsidR="00052B7D" w:rsidRPr="00D80652" w:rsidRDefault="00052B7D">
      <w:pPr>
        <w:suppressAutoHyphens/>
        <w:spacing w:line="100" w:lineRule="atLeast"/>
        <w:jc w:val="center"/>
        <w:rPr>
          <w:rFonts w:eastAsia="Arial"/>
          <w:color w:val="000000"/>
          <w:sz w:val="28"/>
          <w:szCs w:val="28"/>
        </w:rPr>
      </w:pPr>
    </w:p>
    <w:sectPr w:rsidR="00052B7D" w:rsidRPr="00D80652" w:rsidSect="007E7952">
      <w:footerReference w:type="default" r:id="rId10"/>
      <w:type w:val="continuous"/>
      <w:pgSz w:w="11906" w:h="16838"/>
      <w:pgMar w:top="1985" w:right="1418" w:bottom="709" w:left="1701" w:header="720" w:footer="720" w:gutter="0"/>
      <w:cols w:space="720"/>
      <w:formProt w:val="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74" w:rsidRDefault="00AB4174" w:rsidP="008F5105">
      <w:r>
        <w:separator/>
      </w:r>
    </w:p>
  </w:endnote>
  <w:endnote w:type="continuationSeparator" w:id="0">
    <w:p w:rsidR="00AB4174" w:rsidRDefault="00AB4174" w:rsidP="008F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arSymbol">
    <w:altName w:val="MS Gothic"/>
    <w:charset w:val="02"/>
    <w:family w:val="auto"/>
    <w:pitch w:val="default"/>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74" w:rsidRDefault="006E3257" w:rsidP="00485948">
    <w:pPr>
      <w:pStyle w:val="Pidipagina"/>
      <w:jc w:val="center"/>
    </w:pPr>
    <w:r>
      <w:fldChar w:fldCharType="begin"/>
    </w:r>
    <w:r w:rsidR="004202C3">
      <w:instrText xml:space="preserve"> PAGE   \* MERGEFORMAT </w:instrText>
    </w:r>
    <w:r>
      <w:fldChar w:fldCharType="separate"/>
    </w:r>
    <w:r w:rsidR="00A12EF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74" w:rsidRDefault="00AB4174" w:rsidP="008F5105">
      <w:r>
        <w:separator/>
      </w:r>
    </w:p>
  </w:footnote>
  <w:footnote w:type="continuationSeparator" w:id="0">
    <w:p w:rsidR="00AB4174" w:rsidRDefault="00AB4174" w:rsidP="008F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1C0C76"/>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B0AC577E"/>
    <w:name w:val="WWNum1"/>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786"/>
        </w:tabs>
        <w:ind w:left="786"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6"/>
    <w:lvl w:ilvl="0">
      <w:start w:val="1"/>
      <w:numFmt w:val="bullet"/>
      <w:lvlText w:val=""/>
      <w:lvlJc w:val="left"/>
      <w:pPr>
        <w:tabs>
          <w:tab w:val="num" w:pos="785"/>
        </w:tabs>
        <w:ind w:left="785"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7"/>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9"/>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10"/>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11"/>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Num1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Num13"/>
    <w:lvl w:ilvl="0">
      <w:start w:val="2"/>
      <w:numFmt w:val="bullet"/>
      <w:lvlText w:val="-"/>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Num1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Num1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1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Num20"/>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Num21"/>
    <w:lvl w:ilvl="0">
      <w:start w:val="1"/>
      <w:numFmt w:val="bullet"/>
      <w:lvlText w:val=""/>
      <w:lvlJc w:val="left"/>
      <w:pPr>
        <w:tabs>
          <w:tab w:val="num" w:pos="644"/>
        </w:tabs>
        <w:ind w:left="644"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Num22"/>
    <w:lvl w:ilvl="0">
      <w:start w:val="1"/>
      <w:numFmt w:val="bullet"/>
      <w:lvlText w:val=""/>
      <w:lvlJc w:val="left"/>
      <w:pPr>
        <w:tabs>
          <w:tab w:val="num" w:pos="1069"/>
        </w:tabs>
        <w:ind w:left="1069" w:hanging="360"/>
      </w:pPr>
      <w:rPr>
        <w:rFonts w:ascii="Wingdings" w:hAnsi="Wingdings"/>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Num27"/>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Num28"/>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340"/>
        </w:tabs>
        <w:ind w:left="340" w:hanging="340"/>
      </w:pPr>
      <w:rPr>
        <w:rFonts w:ascii="Wingdings" w:hAnsi="Wingdings"/>
      </w:rPr>
    </w:lvl>
    <w:lvl w:ilvl="2">
      <w:start w:val="1"/>
      <w:numFmt w:val="bullet"/>
      <w:lvlText w:val=""/>
      <w:lvlJc w:val="left"/>
      <w:pPr>
        <w:tabs>
          <w:tab w:val="num" w:pos="340"/>
        </w:tabs>
        <w:ind w:left="340" w:hanging="34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1" w15:restartNumberingAfterBreak="0">
    <w:nsid w:val="00000020"/>
    <w:multiLevelType w:val="multilevel"/>
    <w:tmpl w:val="00000020"/>
    <w:name w:val="WWNum31"/>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Num3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Num3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Num3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Num40"/>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name w:val="WWNum41"/>
    <w:lvl w:ilvl="0">
      <w:start w:val="3"/>
      <w:numFmt w:val="bullet"/>
      <w:lvlText w:val="-"/>
      <w:lvlJc w:val="left"/>
      <w:pPr>
        <w:tabs>
          <w:tab w:val="num" w:pos="720"/>
        </w:tabs>
        <w:ind w:left="720" w:hanging="360"/>
      </w:pPr>
      <w:rPr>
        <w:rFonts w:ascii="Verdana" w:hAnsi="Verdan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Num42"/>
    <w:lvl w:ilvl="0">
      <w:start w:val="1"/>
      <w:numFmt w:val="bullet"/>
      <w:lvlText w:val=""/>
      <w:lvlJc w:val="left"/>
      <w:pPr>
        <w:tabs>
          <w:tab w:val="num" w:pos="873"/>
        </w:tabs>
        <w:ind w:left="87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Num43"/>
    <w:lvl w:ilvl="0">
      <w:start w:val="3"/>
      <w:numFmt w:val="bullet"/>
      <w:lvlText w:val="-"/>
      <w:lvlJc w:val="left"/>
      <w:pPr>
        <w:tabs>
          <w:tab w:val="num" w:pos="1440"/>
        </w:tabs>
        <w:ind w:left="1440" w:hanging="360"/>
      </w:pPr>
      <w:rPr>
        <w:rFonts w:ascii="Verdana" w:hAnsi="Verdan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name w:val="WWNum44"/>
    <w:lvl w:ilvl="0">
      <w:start w:val="3"/>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2.%3."/>
      <w:lvlJc w:val="left"/>
      <w:pPr>
        <w:tabs>
          <w:tab w:val="num" w:pos="2367"/>
        </w:tabs>
        <w:ind w:left="2367" w:hanging="180"/>
      </w:pPr>
    </w:lvl>
    <w:lvl w:ilvl="3">
      <w:start w:val="1"/>
      <w:numFmt w:val="lowerLetter"/>
      <w:lvlText w:val="%2.%3.%4)"/>
      <w:lvlJc w:val="left"/>
      <w:pPr>
        <w:tabs>
          <w:tab w:val="num" w:pos="3087"/>
        </w:tabs>
        <w:ind w:left="3087" w:hanging="360"/>
      </w:pPr>
      <w:rPr>
        <w:u w:val="single"/>
      </w:rPr>
    </w:lvl>
    <w:lvl w:ilvl="4">
      <w:start w:val="1"/>
      <w:numFmt w:val="lowerLetter"/>
      <w:lvlText w:val="%2.%3.%4.%5."/>
      <w:lvlJc w:val="left"/>
      <w:pPr>
        <w:tabs>
          <w:tab w:val="num" w:pos="3807"/>
        </w:tabs>
        <w:ind w:left="3807" w:hanging="360"/>
      </w:pPr>
    </w:lvl>
    <w:lvl w:ilvl="5">
      <w:start w:val="1"/>
      <w:numFmt w:val="lowerRoman"/>
      <w:lvlText w:val="%2.%3.%4.%5.%6."/>
      <w:lvlJc w:val="left"/>
      <w:pPr>
        <w:tabs>
          <w:tab w:val="num" w:pos="4527"/>
        </w:tabs>
        <w:ind w:left="4527" w:hanging="180"/>
      </w:pPr>
    </w:lvl>
    <w:lvl w:ilvl="6">
      <w:start w:val="1"/>
      <w:numFmt w:val="decimal"/>
      <w:lvlText w:val="%2.%3.%4.%5.%6.%7."/>
      <w:lvlJc w:val="left"/>
      <w:pPr>
        <w:tabs>
          <w:tab w:val="num" w:pos="5247"/>
        </w:tabs>
        <w:ind w:left="5247" w:hanging="360"/>
      </w:pPr>
    </w:lvl>
    <w:lvl w:ilvl="7">
      <w:start w:val="1"/>
      <w:numFmt w:val="lowerLetter"/>
      <w:lvlText w:val="%2.%3.%4.%5.%6.%7.%8."/>
      <w:lvlJc w:val="left"/>
      <w:pPr>
        <w:tabs>
          <w:tab w:val="num" w:pos="5967"/>
        </w:tabs>
        <w:ind w:left="5967" w:hanging="360"/>
      </w:pPr>
    </w:lvl>
    <w:lvl w:ilvl="8">
      <w:start w:val="1"/>
      <w:numFmt w:val="lowerRoman"/>
      <w:lvlText w:val="%2.%3.%4.%5.%6.%7.%8.%9."/>
      <w:lvlJc w:val="left"/>
      <w:pPr>
        <w:tabs>
          <w:tab w:val="num" w:pos="6687"/>
        </w:tabs>
        <w:ind w:left="6687" w:hanging="180"/>
      </w:pPr>
    </w:lvl>
  </w:abstractNum>
  <w:abstractNum w:abstractNumId="45" w15:restartNumberingAfterBreak="0">
    <w:nsid w:val="0000002E"/>
    <w:multiLevelType w:val="multilevel"/>
    <w:tmpl w:val="0000002E"/>
    <w:name w:val="WWNum45"/>
    <w:lvl w:ilvl="0">
      <w:start w:val="3"/>
      <w:numFmt w:val="bullet"/>
      <w:lvlText w:val="-"/>
      <w:lvlJc w:val="left"/>
      <w:pPr>
        <w:tabs>
          <w:tab w:val="num" w:pos="720"/>
        </w:tabs>
        <w:ind w:left="720" w:hanging="360"/>
      </w:pPr>
      <w:rPr>
        <w:rFonts w:ascii="Verdana" w:hAnsi="Verdan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0000002F"/>
    <w:name w:val="WWNum4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7" w15:restartNumberingAfterBreak="0">
    <w:nsid w:val="02337AB0"/>
    <w:multiLevelType w:val="hybridMultilevel"/>
    <w:tmpl w:val="86B40D08"/>
    <w:lvl w:ilvl="0" w:tplc="BBAE91C0">
      <w:start w:val="1"/>
      <w:numFmt w:val="upperLetter"/>
      <w:lvlText w:val="%1)"/>
      <w:lvlJc w:val="left"/>
      <w:pPr>
        <w:tabs>
          <w:tab w:val="num" w:pos="1506"/>
        </w:tabs>
        <w:ind w:left="1506" w:hanging="360"/>
      </w:pPr>
      <w:rPr>
        <w:rFonts w:hint="default"/>
        <w:caps w:val="0"/>
      </w:rPr>
    </w:lvl>
    <w:lvl w:ilvl="1" w:tplc="04100019" w:tentative="1">
      <w:start w:val="1"/>
      <w:numFmt w:val="lowerLetter"/>
      <w:lvlText w:val="%2."/>
      <w:lvlJc w:val="left"/>
      <w:pPr>
        <w:tabs>
          <w:tab w:val="num" w:pos="2226"/>
        </w:tabs>
        <w:ind w:left="2226" w:hanging="360"/>
      </w:pPr>
    </w:lvl>
    <w:lvl w:ilvl="2" w:tplc="0410001B" w:tentative="1">
      <w:start w:val="1"/>
      <w:numFmt w:val="lowerRoman"/>
      <w:lvlText w:val="%3."/>
      <w:lvlJc w:val="right"/>
      <w:pPr>
        <w:tabs>
          <w:tab w:val="num" w:pos="2946"/>
        </w:tabs>
        <w:ind w:left="2946" w:hanging="180"/>
      </w:pPr>
    </w:lvl>
    <w:lvl w:ilvl="3" w:tplc="0410000F" w:tentative="1">
      <w:start w:val="1"/>
      <w:numFmt w:val="decimal"/>
      <w:lvlText w:val="%4."/>
      <w:lvlJc w:val="left"/>
      <w:pPr>
        <w:tabs>
          <w:tab w:val="num" w:pos="3666"/>
        </w:tabs>
        <w:ind w:left="3666" w:hanging="360"/>
      </w:pPr>
    </w:lvl>
    <w:lvl w:ilvl="4" w:tplc="04100019" w:tentative="1">
      <w:start w:val="1"/>
      <w:numFmt w:val="lowerLetter"/>
      <w:lvlText w:val="%5."/>
      <w:lvlJc w:val="left"/>
      <w:pPr>
        <w:tabs>
          <w:tab w:val="num" w:pos="4386"/>
        </w:tabs>
        <w:ind w:left="4386" w:hanging="360"/>
      </w:pPr>
    </w:lvl>
    <w:lvl w:ilvl="5" w:tplc="0410001B" w:tentative="1">
      <w:start w:val="1"/>
      <w:numFmt w:val="lowerRoman"/>
      <w:lvlText w:val="%6."/>
      <w:lvlJc w:val="right"/>
      <w:pPr>
        <w:tabs>
          <w:tab w:val="num" w:pos="5106"/>
        </w:tabs>
        <w:ind w:left="5106" w:hanging="180"/>
      </w:pPr>
    </w:lvl>
    <w:lvl w:ilvl="6" w:tplc="0410000F" w:tentative="1">
      <w:start w:val="1"/>
      <w:numFmt w:val="decimal"/>
      <w:lvlText w:val="%7."/>
      <w:lvlJc w:val="left"/>
      <w:pPr>
        <w:tabs>
          <w:tab w:val="num" w:pos="5826"/>
        </w:tabs>
        <w:ind w:left="5826" w:hanging="360"/>
      </w:pPr>
    </w:lvl>
    <w:lvl w:ilvl="7" w:tplc="04100019" w:tentative="1">
      <w:start w:val="1"/>
      <w:numFmt w:val="lowerLetter"/>
      <w:lvlText w:val="%8."/>
      <w:lvlJc w:val="left"/>
      <w:pPr>
        <w:tabs>
          <w:tab w:val="num" w:pos="6546"/>
        </w:tabs>
        <w:ind w:left="6546" w:hanging="360"/>
      </w:pPr>
    </w:lvl>
    <w:lvl w:ilvl="8" w:tplc="0410001B" w:tentative="1">
      <w:start w:val="1"/>
      <w:numFmt w:val="lowerRoman"/>
      <w:lvlText w:val="%9."/>
      <w:lvlJc w:val="right"/>
      <w:pPr>
        <w:tabs>
          <w:tab w:val="num" w:pos="7266"/>
        </w:tabs>
        <w:ind w:left="7266" w:hanging="180"/>
      </w:pPr>
    </w:lvl>
  </w:abstractNum>
  <w:abstractNum w:abstractNumId="48" w15:restartNumberingAfterBreak="0">
    <w:nsid w:val="0B9E6CD5"/>
    <w:multiLevelType w:val="hybridMultilevel"/>
    <w:tmpl w:val="E5160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100B28D6"/>
    <w:multiLevelType w:val="hybridMultilevel"/>
    <w:tmpl w:val="B2D2B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12AD28B3"/>
    <w:multiLevelType w:val="multilevel"/>
    <w:tmpl w:val="14DED960"/>
    <w:lvl w:ilvl="0">
      <w:start w:val="1"/>
      <w:numFmt w:val="decimal"/>
      <w:pStyle w:val="Livello1"/>
      <w:lvlText w:val="%1."/>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51" w15:restartNumberingAfterBreak="0">
    <w:nsid w:val="1B4F4D02"/>
    <w:multiLevelType w:val="hybridMultilevel"/>
    <w:tmpl w:val="21D89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1BF11A06"/>
    <w:multiLevelType w:val="hybridMultilevel"/>
    <w:tmpl w:val="2AA08820"/>
    <w:name w:val="WWNum332"/>
    <w:lvl w:ilvl="0" w:tplc="3714446A">
      <w:start w:val="1"/>
      <w:numFmt w:val="bullet"/>
      <w:lvlText w:val="-"/>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F5B2291"/>
    <w:multiLevelType w:val="hybridMultilevel"/>
    <w:tmpl w:val="A5424F8E"/>
    <w:lvl w:ilvl="0" w:tplc="9168A63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4" w15:restartNumberingAfterBreak="0">
    <w:nsid w:val="27B62DC3"/>
    <w:multiLevelType w:val="hybridMultilevel"/>
    <w:tmpl w:val="C13E2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286D2ADA"/>
    <w:multiLevelType w:val="hybridMultilevel"/>
    <w:tmpl w:val="65F4DD46"/>
    <w:lvl w:ilvl="0" w:tplc="0000000F">
      <w:numFmt w:val="bullet"/>
      <w:lvlText w:val="-"/>
      <w:lvlJc w:val="left"/>
      <w:pPr>
        <w:ind w:left="1440" w:hanging="360"/>
      </w:pPr>
      <w:rPr>
        <w:rFonts w:ascii="OpenSymbol" w:hAnsi="OpenSymbo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6" w15:restartNumberingAfterBreak="0">
    <w:nsid w:val="2CB273C2"/>
    <w:multiLevelType w:val="hybridMultilevel"/>
    <w:tmpl w:val="4148D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316937DF"/>
    <w:multiLevelType w:val="hybridMultilevel"/>
    <w:tmpl w:val="5D88BDF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8" w15:restartNumberingAfterBreak="0">
    <w:nsid w:val="37822AC7"/>
    <w:multiLevelType w:val="hybridMultilevel"/>
    <w:tmpl w:val="91E0A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37A27031"/>
    <w:multiLevelType w:val="singleLevel"/>
    <w:tmpl w:val="071CFC1A"/>
    <w:lvl w:ilvl="0">
      <w:start w:val="1"/>
      <w:numFmt w:val="bullet"/>
      <w:pStyle w:val="Indent2"/>
      <w:lvlText w:val=""/>
      <w:lvlJc w:val="left"/>
      <w:pPr>
        <w:tabs>
          <w:tab w:val="num" w:pos="360"/>
        </w:tabs>
        <w:ind w:left="360" w:hanging="360"/>
      </w:pPr>
      <w:rPr>
        <w:rFonts w:ascii="Symbol" w:hAnsi="Symbol" w:hint="default"/>
      </w:rPr>
    </w:lvl>
  </w:abstractNum>
  <w:abstractNum w:abstractNumId="60" w15:restartNumberingAfterBreak="0">
    <w:nsid w:val="41912215"/>
    <w:multiLevelType w:val="hybridMultilevel"/>
    <w:tmpl w:val="0652E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BEC4FA3"/>
    <w:multiLevelType w:val="hybridMultilevel"/>
    <w:tmpl w:val="E28A5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4CE82745"/>
    <w:multiLevelType w:val="hybridMultilevel"/>
    <w:tmpl w:val="898C2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4F552A53"/>
    <w:multiLevelType w:val="hybridMultilevel"/>
    <w:tmpl w:val="CBD2AAE6"/>
    <w:lvl w:ilvl="0" w:tplc="0000000F">
      <w:numFmt w:val="bullet"/>
      <w:lvlText w:val="-"/>
      <w:lvlJc w:val="left"/>
      <w:pPr>
        <w:ind w:left="1440" w:hanging="360"/>
      </w:pPr>
      <w:rPr>
        <w:rFonts w:ascii="OpenSymbol" w:hAnsi="OpenSymbo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4" w15:restartNumberingAfterBreak="0">
    <w:nsid w:val="538D0290"/>
    <w:multiLevelType w:val="hybridMultilevel"/>
    <w:tmpl w:val="0CA8FF5A"/>
    <w:lvl w:ilvl="0" w:tplc="A182A0B0">
      <w:start w:val="1"/>
      <w:numFmt w:val="lowerLetter"/>
      <w:lvlText w:val="%1)"/>
      <w:lvlJc w:val="left"/>
      <w:pPr>
        <w:tabs>
          <w:tab w:val="num" w:pos="720"/>
        </w:tabs>
        <w:ind w:left="720" w:hanging="360"/>
      </w:pPr>
      <w:rPr>
        <w:rFonts w:ascii="Times New Roman" w:hAnsi="Times New Roman" w:hint="default"/>
        <w:cap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55C2382D"/>
    <w:multiLevelType w:val="hybridMultilevel"/>
    <w:tmpl w:val="915CF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585A4661"/>
    <w:multiLevelType w:val="multilevel"/>
    <w:tmpl w:val="B94A0608"/>
    <w:lvl w:ilvl="0">
      <w:start w:val="1"/>
      <w:numFmt w:val="decimal"/>
      <w:pStyle w:val="Titolo1"/>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7" w15:restartNumberingAfterBreak="0">
    <w:nsid w:val="5ECE568C"/>
    <w:multiLevelType w:val="hybridMultilevel"/>
    <w:tmpl w:val="18DE436C"/>
    <w:lvl w:ilvl="0" w:tplc="0000000F">
      <w:numFmt w:val="bullet"/>
      <w:lvlText w:val="-"/>
      <w:lvlJc w:val="left"/>
      <w:pPr>
        <w:ind w:left="1440" w:hanging="360"/>
      </w:pPr>
      <w:rPr>
        <w:rFonts w:ascii="OpenSymbol" w:hAnsi="OpenSymbo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8" w15:restartNumberingAfterBreak="0">
    <w:nsid w:val="6330066F"/>
    <w:multiLevelType w:val="hybridMultilevel"/>
    <w:tmpl w:val="4CFE1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83F7958"/>
    <w:multiLevelType w:val="hybridMultilevel"/>
    <w:tmpl w:val="B7CC8B90"/>
    <w:lvl w:ilvl="0" w:tplc="B43ABF92">
      <w:start w:val="1"/>
      <w:numFmt w:val="bullet"/>
      <w:lvlText w:val=""/>
      <w:lvlJc w:val="left"/>
      <w:pPr>
        <w:ind w:left="643" w:hanging="360"/>
      </w:pPr>
      <w:rPr>
        <w:rFonts w:ascii="Symbol" w:hAnsi="Symbol" w:hint="default"/>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6137BA2"/>
    <w:multiLevelType w:val="hybridMultilevel"/>
    <w:tmpl w:val="8B12D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9AE5846"/>
    <w:multiLevelType w:val="hybridMultilevel"/>
    <w:tmpl w:val="80C0D514"/>
    <w:lvl w:ilvl="0" w:tplc="0000000F">
      <w:numFmt w:val="bullet"/>
      <w:lvlText w:val="-"/>
      <w:lvlJc w:val="left"/>
      <w:pPr>
        <w:ind w:left="1440" w:hanging="360"/>
      </w:pPr>
      <w:rPr>
        <w:rFonts w:ascii="OpenSymbol" w:hAnsi="OpenSymbo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2" w15:restartNumberingAfterBreak="0">
    <w:nsid w:val="7CF47A11"/>
    <w:multiLevelType w:val="hybridMultilevel"/>
    <w:tmpl w:val="5892584A"/>
    <w:lvl w:ilvl="0" w:tplc="0000000F">
      <w:numFmt w:val="bullet"/>
      <w:lvlText w:val="-"/>
      <w:lvlJc w:val="left"/>
      <w:pPr>
        <w:ind w:left="1440" w:hanging="360"/>
      </w:pPr>
      <w:rPr>
        <w:rFonts w:ascii="OpenSymbol" w:hAnsi="OpenSymbo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3" w15:restartNumberingAfterBreak="0">
    <w:nsid w:val="7FFB1249"/>
    <w:multiLevelType w:val="hybridMultilevel"/>
    <w:tmpl w:val="62DAA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3"/>
  </w:num>
  <w:num w:numId="4">
    <w:abstractNumId w:val="45"/>
  </w:num>
  <w:num w:numId="5">
    <w:abstractNumId w:val="66"/>
  </w:num>
  <w:num w:numId="6">
    <w:abstractNumId w:val="64"/>
  </w:num>
  <w:num w:numId="7">
    <w:abstractNumId w:val="47"/>
  </w:num>
  <w:num w:numId="8">
    <w:abstractNumId w:val="9"/>
  </w:num>
  <w:num w:numId="9">
    <w:abstractNumId w:val="69"/>
  </w:num>
  <w:num w:numId="10">
    <w:abstractNumId w:val="60"/>
  </w:num>
  <w:num w:numId="11">
    <w:abstractNumId w:val="71"/>
  </w:num>
  <w:num w:numId="12">
    <w:abstractNumId w:val="51"/>
  </w:num>
  <w:num w:numId="13">
    <w:abstractNumId w:val="63"/>
  </w:num>
  <w:num w:numId="14">
    <w:abstractNumId w:val="72"/>
  </w:num>
  <w:num w:numId="15">
    <w:abstractNumId w:val="65"/>
  </w:num>
  <w:num w:numId="16">
    <w:abstractNumId w:val="55"/>
  </w:num>
  <w:num w:numId="17">
    <w:abstractNumId w:val="48"/>
  </w:num>
  <w:num w:numId="18">
    <w:abstractNumId w:val="67"/>
  </w:num>
  <w:num w:numId="19">
    <w:abstractNumId w:val="50"/>
  </w:num>
  <w:num w:numId="20">
    <w:abstractNumId w:val="59"/>
  </w:num>
  <w:num w:numId="21">
    <w:abstractNumId w:val="73"/>
  </w:num>
  <w:num w:numId="22">
    <w:abstractNumId w:val="49"/>
  </w:num>
  <w:num w:numId="23">
    <w:abstractNumId w:val="68"/>
  </w:num>
  <w:num w:numId="24">
    <w:abstractNumId w:val="53"/>
  </w:num>
  <w:num w:numId="25">
    <w:abstractNumId w:val="54"/>
  </w:num>
  <w:num w:numId="26">
    <w:abstractNumId w:val="58"/>
  </w:num>
  <w:num w:numId="27">
    <w:abstractNumId w:val="57"/>
  </w:num>
  <w:num w:numId="28">
    <w:abstractNumId w:val="61"/>
  </w:num>
  <w:num w:numId="29">
    <w:abstractNumId w:val="56"/>
  </w:num>
  <w:num w:numId="30">
    <w:abstractNumId w:val="70"/>
  </w:num>
  <w:num w:numId="31">
    <w:abstractNumId w:val="6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BE509D"/>
    <w:rsid w:val="00006F15"/>
    <w:rsid w:val="000074DB"/>
    <w:rsid w:val="00010310"/>
    <w:rsid w:val="0001223D"/>
    <w:rsid w:val="0001247A"/>
    <w:rsid w:val="00013569"/>
    <w:rsid w:val="00021268"/>
    <w:rsid w:val="00023AC3"/>
    <w:rsid w:val="0002647A"/>
    <w:rsid w:val="00026AF8"/>
    <w:rsid w:val="000307DE"/>
    <w:rsid w:val="00031F72"/>
    <w:rsid w:val="00033AD2"/>
    <w:rsid w:val="00036303"/>
    <w:rsid w:val="00036F4A"/>
    <w:rsid w:val="000425D2"/>
    <w:rsid w:val="0004340B"/>
    <w:rsid w:val="00045633"/>
    <w:rsid w:val="00046A1D"/>
    <w:rsid w:val="00046D07"/>
    <w:rsid w:val="00052B7D"/>
    <w:rsid w:val="0005364B"/>
    <w:rsid w:val="00055D45"/>
    <w:rsid w:val="000604EF"/>
    <w:rsid w:val="00060D73"/>
    <w:rsid w:val="000639F8"/>
    <w:rsid w:val="000717FE"/>
    <w:rsid w:val="00077734"/>
    <w:rsid w:val="00081485"/>
    <w:rsid w:val="00082AE7"/>
    <w:rsid w:val="00085337"/>
    <w:rsid w:val="00095C0A"/>
    <w:rsid w:val="00096AAD"/>
    <w:rsid w:val="00097324"/>
    <w:rsid w:val="000A0881"/>
    <w:rsid w:val="000A2A7F"/>
    <w:rsid w:val="000A353B"/>
    <w:rsid w:val="000A6A33"/>
    <w:rsid w:val="000A6A93"/>
    <w:rsid w:val="000B0C72"/>
    <w:rsid w:val="000B210E"/>
    <w:rsid w:val="000B2E53"/>
    <w:rsid w:val="000B6F3A"/>
    <w:rsid w:val="000B7AC7"/>
    <w:rsid w:val="000C06FB"/>
    <w:rsid w:val="000C4047"/>
    <w:rsid w:val="000C4115"/>
    <w:rsid w:val="000C5B6C"/>
    <w:rsid w:val="000D2C14"/>
    <w:rsid w:val="000E2023"/>
    <w:rsid w:val="000E2201"/>
    <w:rsid w:val="000E22FC"/>
    <w:rsid w:val="000E4A1A"/>
    <w:rsid w:val="000E55B3"/>
    <w:rsid w:val="000F0168"/>
    <w:rsid w:val="000F1012"/>
    <w:rsid w:val="000F7112"/>
    <w:rsid w:val="000F7479"/>
    <w:rsid w:val="001060EF"/>
    <w:rsid w:val="00110187"/>
    <w:rsid w:val="0011134D"/>
    <w:rsid w:val="001121AC"/>
    <w:rsid w:val="00112914"/>
    <w:rsid w:val="00114E09"/>
    <w:rsid w:val="00123851"/>
    <w:rsid w:val="001238F8"/>
    <w:rsid w:val="001241A9"/>
    <w:rsid w:val="00125717"/>
    <w:rsid w:val="00126C05"/>
    <w:rsid w:val="00127CD6"/>
    <w:rsid w:val="0013242B"/>
    <w:rsid w:val="001336F9"/>
    <w:rsid w:val="00140996"/>
    <w:rsid w:val="00141A4A"/>
    <w:rsid w:val="0014681B"/>
    <w:rsid w:val="00152C49"/>
    <w:rsid w:val="00153079"/>
    <w:rsid w:val="001555D6"/>
    <w:rsid w:val="0016093D"/>
    <w:rsid w:val="001610EB"/>
    <w:rsid w:val="00162C14"/>
    <w:rsid w:val="001654C0"/>
    <w:rsid w:val="00165644"/>
    <w:rsid w:val="00173157"/>
    <w:rsid w:val="0017651B"/>
    <w:rsid w:val="0018038C"/>
    <w:rsid w:val="00181BA5"/>
    <w:rsid w:val="001841C0"/>
    <w:rsid w:val="001861AC"/>
    <w:rsid w:val="0019111A"/>
    <w:rsid w:val="0019273C"/>
    <w:rsid w:val="0019304B"/>
    <w:rsid w:val="00197589"/>
    <w:rsid w:val="00197BEF"/>
    <w:rsid w:val="001A30F6"/>
    <w:rsid w:val="001A31F1"/>
    <w:rsid w:val="001A3F24"/>
    <w:rsid w:val="001A530A"/>
    <w:rsid w:val="001B0349"/>
    <w:rsid w:val="001B15D3"/>
    <w:rsid w:val="001B19A4"/>
    <w:rsid w:val="001B2513"/>
    <w:rsid w:val="001B6098"/>
    <w:rsid w:val="001C29CD"/>
    <w:rsid w:val="001C2D87"/>
    <w:rsid w:val="001C37BD"/>
    <w:rsid w:val="001C719B"/>
    <w:rsid w:val="001C74F0"/>
    <w:rsid w:val="001D09F8"/>
    <w:rsid w:val="001D5362"/>
    <w:rsid w:val="001D7C44"/>
    <w:rsid w:val="001E7431"/>
    <w:rsid w:val="001E78FF"/>
    <w:rsid w:val="001F0B53"/>
    <w:rsid w:val="001F0FC5"/>
    <w:rsid w:val="001F4439"/>
    <w:rsid w:val="0021006B"/>
    <w:rsid w:val="002134A3"/>
    <w:rsid w:val="00216D55"/>
    <w:rsid w:val="00217E75"/>
    <w:rsid w:val="002220E8"/>
    <w:rsid w:val="00223833"/>
    <w:rsid w:val="00224ACE"/>
    <w:rsid w:val="00232B63"/>
    <w:rsid w:val="0023787B"/>
    <w:rsid w:val="00241F79"/>
    <w:rsid w:val="00243B65"/>
    <w:rsid w:val="002450A2"/>
    <w:rsid w:val="00247A58"/>
    <w:rsid w:val="00251CB9"/>
    <w:rsid w:val="002528B4"/>
    <w:rsid w:val="002546E8"/>
    <w:rsid w:val="00257BA4"/>
    <w:rsid w:val="00260B35"/>
    <w:rsid w:val="002638AD"/>
    <w:rsid w:val="00264926"/>
    <w:rsid w:val="002658B2"/>
    <w:rsid w:val="0026610D"/>
    <w:rsid w:val="00275573"/>
    <w:rsid w:val="0027620E"/>
    <w:rsid w:val="00276535"/>
    <w:rsid w:val="002816B8"/>
    <w:rsid w:val="00285092"/>
    <w:rsid w:val="002863C3"/>
    <w:rsid w:val="002872AA"/>
    <w:rsid w:val="002937D0"/>
    <w:rsid w:val="00294055"/>
    <w:rsid w:val="00294965"/>
    <w:rsid w:val="002951C9"/>
    <w:rsid w:val="002A0046"/>
    <w:rsid w:val="002A2FBC"/>
    <w:rsid w:val="002A3CE9"/>
    <w:rsid w:val="002A731D"/>
    <w:rsid w:val="002A75FA"/>
    <w:rsid w:val="002B7572"/>
    <w:rsid w:val="002C0845"/>
    <w:rsid w:val="002C1FC6"/>
    <w:rsid w:val="002C335E"/>
    <w:rsid w:val="002C716F"/>
    <w:rsid w:val="002D2546"/>
    <w:rsid w:val="002D2CA2"/>
    <w:rsid w:val="002D54D1"/>
    <w:rsid w:val="002F0E92"/>
    <w:rsid w:val="002F3F48"/>
    <w:rsid w:val="002F7E1F"/>
    <w:rsid w:val="00302433"/>
    <w:rsid w:val="00303EC5"/>
    <w:rsid w:val="003060F8"/>
    <w:rsid w:val="00310DBD"/>
    <w:rsid w:val="00310FC5"/>
    <w:rsid w:val="0031259D"/>
    <w:rsid w:val="00316B90"/>
    <w:rsid w:val="00316E49"/>
    <w:rsid w:val="00325E37"/>
    <w:rsid w:val="00326B4C"/>
    <w:rsid w:val="00331533"/>
    <w:rsid w:val="00332EAA"/>
    <w:rsid w:val="003332DA"/>
    <w:rsid w:val="0033564D"/>
    <w:rsid w:val="00345CBF"/>
    <w:rsid w:val="00350C55"/>
    <w:rsid w:val="003542FA"/>
    <w:rsid w:val="00360FF1"/>
    <w:rsid w:val="00363789"/>
    <w:rsid w:val="00364414"/>
    <w:rsid w:val="003757FB"/>
    <w:rsid w:val="003801C6"/>
    <w:rsid w:val="00380248"/>
    <w:rsid w:val="003805D2"/>
    <w:rsid w:val="00380DE5"/>
    <w:rsid w:val="00382C22"/>
    <w:rsid w:val="00382E61"/>
    <w:rsid w:val="003860BF"/>
    <w:rsid w:val="00387875"/>
    <w:rsid w:val="0039223B"/>
    <w:rsid w:val="0039315B"/>
    <w:rsid w:val="00394051"/>
    <w:rsid w:val="00396ACB"/>
    <w:rsid w:val="003A0977"/>
    <w:rsid w:val="003A1811"/>
    <w:rsid w:val="003A1DA7"/>
    <w:rsid w:val="003A2A85"/>
    <w:rsid w:val="003A2B07"/>
    <w:rsid w:val="003A3C78"/>
    <w:rsid w:val="003A4774"/>
    <w:rsid w:val="003A754B"/>
    <w:rsid w:val="003B0F88"/>
    <w:rsid w:val="003B328C"/>
    <w:rsid w:val="003B5930"/>
    <w:rsid w:val="003C25E5"/>
    <w:rsid w:val="003C4833"/>
    <w:rsid w:val="003C4A57"/>
    <w:rsid w:val="003C66A0"/>
    <w:rsid w:val="003C7A11"/>
    <w:rsid w:val="003D053B"/>
    <w:rsid w:val="003D1E37"/>
    <w:rsid w:val="003D2B23"/>
    <w:rsid w:val="003D423C"/>
    <w:rsid w:val="003D6762"/>
    <w:rsid w:val="003E4744"/>
    <w:rsid w:val="003E62CB"/>
    <w:rsid w:val="003E6362"/>
    <w:rsid w:val="003F4646"/>
    <w:rsid w:val="003F5186"/>
    <w:rsid w:val="003F7455"/>
    <w:rsid w:val="004041F1"/>
    <w:rsid w:val="00404B9C"/>
    <w:rsid w:val="00406220"/>
    <w:rsid w:val="00406348"/>
    <w:rsid w:val="00415678"/>
    <w:rsid w:val="00416735"/>
    <w:rsid w:val="004202C3"/>
    <w:rsid w:val="0042109A"/>
    <w:rsid w:val="00424D03"/>
    <w:rsid w:val="004263D6"/>
    <w:rsid w:val="00430C7C"/>
    <w:rsid w:val="0043277C"/>
    <w:rsid w:val="00434C1E"/>
    <w:rsid w:val="004429CC"/>
    <w:rsid w:val="00442BBD"/>
    <w:rsid w:val="00443E10"/>
    <w:rsid w:val="00444266"/>
    <w:rsid w:val="004447D1"/>
    <w:rsid w:val="004478D2"/>
    <w:rsid w:val="00452333"/>
    <w:rsid w:val="00456109"/>
    <w:rsid w:val="004564F7"/>
    <w:rsid w:val="004572FA"/>
    <w:rsid w:val="0046129E"/>
    <w:rsid w:val="00465043"/>
    <w:rsid w:val="00466BE6"/>
    <w:rsid w:val="004737B4"/>
    <w:rsid w:val="00473F30"/>
    <w:rsid w:val="004822EC"/>
    <w:rsid w:val="00483D33"/>
    <w:rsid w:val="00484554"/>
    <w:rsid w:val="00485948"/>
    <w:rsid w:val="00485AC9"/>
    <w:rsid w:val="00486CAF"/>
    <w:rsid w:val="00492509"/>
    <w:rsid w:val="00492620"/>
    <w:rsid w:val="00497311"/>
    <w:rsid w:val="0049793B"/>
    <w:rsid w:val="00497B35"/>
    <w:rsid w:val="004A614A"/>
    <w:rsid w:val="004C0002"/>
    <w:rsid w:val="004C5591"/>
    <w:rsid w:val="004D3287"/>
    <w:rsid w:val="004D4609"/>
    <w:rsid w:val="004D5CE5"/>
    <w:rsid w:val="004E4C86"/>
    <w:rsid w:val="004E7FAB"/>
    <w:rsid w:val="004F0844"/>
    <w:rsid w:val="004F397F"/>
    <w:rsid w:val="004F510B"/>
    <w:rsid w:val="00500F6F"/>
    <w:rsid w:val="00500FD2"/>
    <w:rsid w:val="005046D2"/>
    <w:rsid w:val="0051612B"/>
    <w:rsid w:val="00517134"/>
    <w:rsid w:val="00520B49"/>
    <w:rsid w:val="00520C2C"/>
    <w:rsid w:val="00525241"/>
    <w:rsid w:val="00526F97"/>
    <w:rsid w:val="00530038"/>
    <w:rsid w:val="005310CC"/>
    <w:rsid w:val="005332DF"/>
    <w:rsid w:val="00533A91"/>
    <w:rsid w:val="00534714"/>
    <w:rsid w:val="00536A95"/>
    <w:rsid w:val="0054140B"/>
    <w:rsid w:val="00546F99"/>
    <w:rsid w:val="0055518D"/>
    <w:rsid w:val="00555761"/>
    <w:rsid w:val="00557150"/>
    <w:rsid w:val="00557FCF"/>
    <w:rsid w:val="00562186"/>
    <w:rsid w:val="00573D1A"/>
    <w:rsid w:val="00573FC9"/>
    <w:rsid w:val="005803AF"/>
    <w:rsid w:val="00583CD0"/>
    <w:rsid w:val="005846D1"/>
    <w:rsid w:val="005862E9"/>
    <w:rsid w:val="0059246B"/>
    <w:rsid w:val="005967E9"/>
    <w:rsid w:val="00596C75"/>
    <w:rsid w:val="005A1DB3"/>
    <w:rsid w:val="005A23EA"/>
    <w:rsid w:val="005A3847"/>
    <w:rsid w:val="005A6EC2"/>
    <w:rsid w:val="005B28F5"/>
    <w:rsid w:val="005B392B"/>
    <w:rsid w:val="005B5253"/>
    <w:rsid w:val="005B72A4"/>
    <w:rsid w:val="005C7249"/>
    <w:rsid w:val="005C74EE"/>
    <w:rsid w:val="005D2A52"/>
    <w:rsid w:val="005D2F60"/>
    <w:rsid w:val="005E0DE8"/>
    <w:rsid w:val="005E286F"/>
    <w:rsid w:val="005E2FE4"/>
    <w:rsid w:val="005E4785"/>
    <w:rsid w:val="005E4AFA"/>
    <w:rsid w:val="005F0566"/>
    <w:rsid w:val="005F05E5"/>
    <w:rsid w:val="005F7733"/>
    <w:rsid w:val="005F7997"/>
    <w:rsid w:val="006007FF"/>
    <w:rsid w:val="006012AF"/>
    <w:rsid w:val="00602279"/>
    <w:rsid w:val="00602CEB"/>
    <w:rsid w:val="00605E9B"/>
    <w:rsid w:val="006073D7"/>
    <w:rsid w:val="0060766C"/>
    <w:rsid w:val="00607A34"/>
    <w:rsid w:val="00611BF4"/>
    <w:rsid w:val="00612C03"/>
    <w:rsid w:val="00620C66"/>
    <w:rsid w:val="00621F79"/>
    <w:rsid w:val="00622EA5"/>
    <w:rsid w:val="0062334B"/>
    <w:rsid w:val="00624083"/>
    <w:rsid w:val="00625A4E"/>
    <w:rsid w:val="00626718"/>
    <w:rsid w:val="00627201"/>
    <w:rsid w:val="00627F09"/>
    <w:rsid w:val="00631147"/>
    <w:rsid w:val="00631B10"/>
    <w:rsid w:val="00634B8D"/>
    <w:rsid w:val="00635857"/>
    <w:rsid w:val="00636098"/>
    <w:rsid w:val="00640D96"/>
    <w:rsid w:val="00642D8C"/>
    <w:rsid w:val="006436E7"/>
    <w:rsid w:val="00643830"/>
    <w:rsid w:val="00646D57"/>
    <w:rsid w:val="00650367"/>
    <w:rsid w:val="00650BDE"/>
    <w:rsid w:val="00653DF6"/>
    <w:rsid w:val="00665444"/>
    <w:rsid w:val="0067290A"/>
    <w:rsid w:val="00673CB0"/>
    <w:rsid w:val="00675A07"/>
    <w:rsid w:val="00677FE6"/>
    <w:rsid w:val="00687C84"/>
    <w:rsid w:val="006927D5"/>
    <w:rsid w:val="00696BEB"/>
    <w:rsid w:val="0069761E"/>
    <w:rsid w:val="006A1F4D"/>
    <w:rsid w:val="006A2419"/>
    <w:rsid w:val="006A31FF"/>
    <w:rsid w:val="006B1F57"/>
    <w:rsid w:val="006C0D1F"/>
    <w:rsid w:val="006C0D85"/>
    <w:rsid w:val="006C55A7"/>
    <w:rsid w:val="006C5CAB"/>
    <w:rsid w:val="006C7FE5"/>
    <w:rsid w:val="006D72BF"/>
    <w:rsid w:val="006E3257"/>
    <w:rsid w:val="006E4797"/>
    <w:rsid w:val="006E4965"/>
    <w:rsid w:val="006E722B"/>
    <w:rsid w:val="006E7802"/>
    <w:rsid w:val="006F03DB"/>
    <w:rsid w:val="006F1FC0"/>
    <w:rsid w:val="006F5D3C"/>
    <w:rsid w:val="00702967"/>
    <w:rsid w:val="007054EC"/>
    <w:rsid w:val="00712C70"/>
    <w:rsid w:val="00712E26"/>
    <w:rsid w:val="007176A3"/>
    <w:rsid w:val="00722A03"/>
    <w:rsid w:val="0072345E"/>
    <w:rsid w:val="0072532B"/>
    <w:rsid w:val="007269D8"/>
    <w:rsid w:val="007334BF"/>
    <w:rsid w:val="00741136"/>
    <w:rsid w:val="00741F98"/>
    <w:rsid w:val="00742707"/>
    <w:rsid w:val="0074302A"/>
    <w:rsid w:val="00744B30"/>
    <w:rsid w:val="007458D9"/>
    <w:rsid w:val="00746EBD"/>
    <w:rsid w:val="0075743B"/>
    <w:rsid w:val="0075795D"/>
    <w:rsid w:val="00763655"/>
    <w:rsid w:val="00770AF8"/>
    <w:rsid w:val="00771217"/>
    <w:rsid w:val="007747E6"/>
    <w:rsid w:val="00774CBF"/>
    <w:rsid w:val="00783E01"/>
    <w:rsid w:val="00784A0D"/>
    <w:rsid w:val="007867F8"/>
    <w:rsid w:val="00786D23"/>
    <w:rsid w:val="00791A9F"/>
    <w:rsid w:val="00791C7D"/>
    <w:rsid w:val="00793326"/>
    <w:rsid w:val="007954BA"/>
    <w:rsid w:val="0079751C"/>
    <w:rsid w:val="007A0AD0"/>
    <w:rsid w:val="007A0C6A"/>
    <w:rsid w:val="007A2C6D"/>
    <w:rsid w:val="007A4803"/>
    <w:rsid w:val="007A70F8"/>
    <w:rsid w:val="007B22BE"/>
    <w:rsid w:val="007B5368"/>
    <w:rsid w:val="007C0174"/>
    <w:rsid w:val="007C40D5"/>
    <w:rsid w:val="007D044A"/>
    <w:rsid w:val="007D1042"/>
    <w:rsid w:val="007D1BF0"/>
    <w:rsid w:val="007D2B0B"/>
    <w:rsid w:val="007D7BC3"/>
    <w:rsid w:val="007E089D"/>
    <w:rsid w:val="007E22B1"/>
    <w:rsid w:val="007E4432"/>
    <w:rsid w:val="007E4E69"/>
    <w:rsid w:val="007E5162"/>
    <w:rsid w:val="007E7952"/>
    <w:rsid w:val="007F27BA"/>
    <w:rsid w:val="007F2D40"/>
    <w:rsid w:val="008005C0"/>
    <w:rsid w:val="00807CC3"/>
    <w:rsid w:val="00811CD5"/>
    <w:rsid w:val="00813D00"/>
    <w:rsid w:val="0081512B"/>
    <w:rsid w:val="00817A49"/>
    <w:rsid w:val="00821E7F"/>
    <w:rsid w:val="008238D1"/>
    <w:rsid w:val="00831289"/>
    <w:rsid w:val="0083585B"/>
    <w:rsid w:val="00836EB5"/>
    <w:rsid w:val="00840379"/>
    <w:rsid w:val="008406D1"/>
    <w:rsid w:val="00843DF0"/>
    <w:rsid w:val="008463FF"/>
    <w:rsid w:val="008509F7"/>
    <w:rsid w:val="0085543A"/>
    <w:rsid w:val="00870478"/>
    <w:rsid w:val="008775EC"/>
    <w:rsid w:val="00880C2E"/>
    <w:rsid w:val="008812A4"/>
    <w:rsid w:val="00886924"/>
    <w:rsid w:val="008876C6"/>
    <w:rsid w:val="00891472"/>
    <w:rsid w:val="0089373D"/>
    <w:rsid w:val="0089636E"/>
    <w:rsid w:val="008A34A4"/>
    <w:rsid w:val="008A4454"/>
    <w:rsid w:val="008A5C52"/>
    <w:rsid w:val="008B037C"/>
    <w:rsid w:val="008B4B6F"/>
    <w:rsid w:val="008B5048"/>
    <w:rsid w:val="008B5C75"/>
    <w:rsid w:val="008C2C49"/>
    <w:rsid w:val="008C3C1A"/>
    <w:rsid w:val="008C5A0B"/>
    <w:rsid w:val="008D1654"/>
    <w:rsid w:val="008D3AC8"/>
    <w:rsid w:val="008E0634"/>
    <w:rsid w:val="008E20D4"/>
    <w:rsid w:val="008E42C6"/>
    <w:rsid w:val="008F11C0"/>
    <w:rsid w:val="008F17E6"/>
    <w:rsid w:val="008F3A1F"/>
    <w:rsid w:val="008F3F03"/>
    <w:rsid w:val="008F5105"/>
    <w:rsid w:val="008F6214"/>
    <w:rsid w:val="00902646"/>
    <w:rsid w:val="00910650"/>
    <w:rsid w:val="00912136"/>
    <w:rsid w:val="009158CE"/>
    <w:rsid w:val="00916B75"/>
    <w:rsid w:val="0092480E"/>
    <w:rsid w:val="00925080"/>
    <w:rsid w:val="00927811"/>
    <w:rsid w:val="009336AD"/>
    <w:rsid w:val="009414CE"/>
    <w:rsid w:val="00942412"/>
    <w:rsid w:val="0094313D"/>
    <w:rsid w:val="009445E9"/>
    <w:rsid w:val="00953AA0"/>
    <w:rsid w:val="00954631"/>
    <w:rsid w:val="009629DB"/>
    <w:rsid w:val="0096318D"/>
    <w:rsid w:val="00967C5E"/>
    <w:rsid w:val="00974D75"/>
    <w:rsid w:val="0097669F"/>
    <w:rsid w:val="00976BEC"/>
    <w:rsid w:val="00981564"/>
    <w:rsid w:val="00983D9D"/>
    <w:rsid w:val="0098424C"/>
    <w:rsid w:val="009849E5"/>
    <w:rsid w:val="00990258"/>
    <w:rsid w:val="00990A27"/>
    <w:rsid w:val="00995480"/>
    <w:rsid w:val="0099753A"/>
    <w:rsid w:val="009A19F1"/>
    <w:rsid w:val="009A1A19"/>
    <w:rsid w:val="009A2E84"/>
    <w:rsid w:val="009B194E"/>
    <w:rsid w:val="009C592B"/>
    <w:rsid w:val="009C63D1"/>
    <w:rsid w:val="009C6500"/>
    <w:rsid w:val="009C7216"/>
    <w:rsid w:val="009C7276"/>
    <w:rsid w:val="009D7501"/>
    <w:rsid w:val="009E1051"/>
    <w:rsid w:val="009E1A7A"/>
    <w:rsid w:val="009E484F"/>
    <w:rsid w:val="009E7BFF"/>
    <w:rsid w:val="009F2B43"/>
    <w:rsid w:val="009F4080"/>
    <w:rsid w:val="00A068F3"/>
    <w:rsid w:val="00A10469"/>
    <w:rsid w:val="00A12EFF"/>
    <w:rsid w:val="00A14B73"/>
    <w:rsid w:val="00A16B10"/>
    <w:rsid w:val="00A17F42"/>
    <w:rsid w:val="00A22E13"/>
    <w:rsid w:val="00A337E5"/>
    <w:rsid w:val="00A376DF"/>
    <w:rsid w:val="00A454D6"/>
    <w:rsid w:val="00A4609E"/>
    <w:rsid w:val="00A54325"/>
    <w:rsid w:val="00A54E13"/>
    <w:rsid w:val="00A561BF"/>
    <w:rsid w:val="00A578DB"/>
    <w:rsid w:val="00A626CD"/>
    <w:rsid w:val="00A74D0C"/>
    <w:rsid w:val="00A7668B"/>
    <w:rsid w:val="00A77DB8"/>
    <w:rsid w:val="00A8031A"/>
    <w:rsid w:val="00A80A23"/>
    <w:rsid w:val="00A81B6F"/>
    <w:rsid w:val="00A81CE0"/>
    <w:rsid w:val="00A84CE7"/>
    <w:rsid w:val="00AA4D4B"/>
    <w:rsid w:val="00AB006D"/>
    <w:rsid w:val="00AB163C"/>
    <w:rsid w:val="00AB38C8"/>
    <w:rsid w:val="00AB4174"/>
    <w:rsid w:val="00AB5276"/>
    <w:rsid w:val="00AC3B95"/>
    <w:rsid w:val="00AC5811"/>
    <w:rsid w:val="00AD08F4"/>
    <w:rsid w:val="00AD14EF"/>
    <w:rsid w:val="00AD2218"/>
    <w:rsid w:val="00AD2696"/>
    <w:rsid w:val="00AD5362"/>
    <w:rsid w:val="00AD5AD2"/>
    <w:rsid w:val="00AE09C5"/>
    <w:rsid w:val="00AE13B3"/>
    <w:rsid w:val="00AE2F1C"/>
    <w:rsid w:val="00AE3775"/>
    <w:rsid w:val="00AE6E4D"/>
    <w:rsid w:val="00AE7BBC"/>
    <w:rsid w:val="00AF02C6"/>
    <w:rsid w:val="00AF0EA1"/>
    <w:rsid w:val="00AF61E3"/>
    <w:rsid w:val="00AF7A60"/>
    <w:rsid w:val="00B00D3F"/>
    <w:rsid w:val="00B015DE"/>
    <w:rsid w:val="00B10939"/>
    <w:rsid w:val="00B12AE8"/>
    <w:rsid w:val="00B12D20"/>
    <w:rsid w:val="00B15B6A"/>
    <w:rsid w:val="00B17699"/>
    <w:rsid w:val="00B21C05"/>
    <w:rsid w:val="00B32626"/>
    <w:rsid w:val="00B460CF"/>
    <w:rsid w:val="00B46BD2"/>
    <w:rsid w:val="00B52D55"/>
    <w:rsid w:val="00B73C5F"/>
    <w:rsid w:val="00B766E9"/>
    <w:rsid w:val="00B86CD0"/>
    <w:rsid w:val="00B944A4"/>
    <w:rsid w:val="00B94C4A"/>
    <w:rsid w:val="00B96423"/>
    <w:rsid w:val="00BA0168"/>
    <w:rsid w:val="00BA080D"/>
    <w:rsid w:val="00BA224D"/>
    <w:rsid w:val="00BA7AF8"/>
    <w:rsid w:val="00BB15C3"/>
    <w:rsid w:val="00BB1D96"/>
    <w:rsid w:val="00BC0614"/>
    <w:rsid w:val="00BC2664"/>
    <w:rsid w:val="00BC41D6"/>
    <w:rsid w:val="00BC4E81"/>
    <w:rsid w:val="00BC51B8"/>
    <w:rsid w:val="00BD07E5"/>
    <w:rsid w:val="00BD427E"/>
    <w:rsid w:val="00BD4804"/>
    <w:rsid w:val="00BD777E"/>
    <w:rsid w:val="00BE0CD9"/>
    <w:rsid w:val="00BE2CA1"/>
    <w:rsid w:val="00BE35E1"/>
    <w:rsid w:val="00BE3950"/>
    <w:rsid w:val="00BE509D"/>
    <w:rsid w:val="00BE7083"/>
    <w:rsid w:val="00C01689"/>
    <w:rsid w:val="00C1046B"/>
    <w:rsid w:val="00C127DF"/>
    <w:rsid w:val="00C163FA"/>
    <w:rsid w:val="00C211BF"/>
    <w:rsid w:val="00C221ED"/>
    <w:rsid w:val="00C222AC"/>
    <w:rsid w:val="00C252D5"/>
    <w:rsid w:val="00C267E7"/>
    <w:rsid w:val="00C26D16"/>
    <w:rsid w:val="00C3656C"/>
    <w:rsid w:val="00C40A35"/>
    <w:rsid w:val="00C473FE"/>
    <w:rsid w:val="00C47F71"/>
    <w:rsid w:val="00C56D0E"/>
    <w:rsid w:val="00C6119F"/>
    <w:rsid w:val="00C617D3"/>
    <w:rsid w:val="00C638EE"/>
    <w:rsid w:val="00C644DB"/>
    <w:rsid w:val="00C779E3"/>
    <w:rsid w:val="00C77B68"/>
    <w:rsid w:val="00C82978"/>
    <w:rsid w:val="00C86081"/>
    <w:rsid w:val="00C91FA6"/>
    <w:rsid w:val="00C920E4"/>
    <w:rsid w:val="00C945F4"/>
    <w:rsid w:val="00C95490"/>
    <w:rsid w:val="00C95B61"/>
    <w:rsid w:val="00CA4087"/>
    <w:rsid w:val="00CA70D4"/>
    <w:rsid w:val="00CB0BC4"/>
    <w:rsid w:val="00CB16A5"/>
    <w:rsid w:val="00CB4D39"/>
    <w:rsid w:val="00CB6C36"/>
    <w:rsid w:val="00CB6EFF"/>
    <w:rsid w:val="00CC2100"/>
    <w:rsid w:val="00CC3B82"/>
    <w:rsid w:val="00CD14CF"/>
    <w:rsid w:val="00CE02B9"/>
    <w:rsid w:val="00CE0B58"/>
    <w:rsid w:val="00CE44CE"/>
    <w:rsid w:val="00CE5486"/>
    <w:rsid w:val="00CF241F"/>
    <w:rsid w:val="00CF2FA0"/>
    <w:rsid w:val="00CF52FF"/>
    <w:rsid w:val="00CF66DE"/>
    <w:rsid w:val="00D0047F"/>
    <w:rsid w:val="00D06264"/>
    <w:rsid w:val="00D103E7"/>
    <w:rsid w:val="00D11451"/>
    <w:rsid w:val="00D15989"/>
    <w:rsid w:val="00D17B10"/>
    <w:rsid w:val="00D24141"/>
    <w:rsid w:val="00D246BE"/>
    <w:rsid w:val="00D2592D"/>
    <w:rsid w:val="00D3099F"/>
    <w:rsid w:val="00D446C8"/>
    <w:rsid w:val="00D5261E"/>
    <w:rsid w:val="00D556A3"/>
    <w:rsid w:val="00D658C6"/>
    <w:rsid w:val="00D6639A"/>
    <w:rsid w:val="00D72545"/>
    <w:rsid w:val="00D80652"/>
    <w:rsid w:val="00D80DBB"/>
    <w:rsid w:val="00D82E51"/>
    <w:rsid w:val="00D8708A"/>
    <w:rsid w:val="00D91A59"/>
    <w:rsid w:val="00D92BD8"/>
    <w:rsid w:val="00DA36E2"/>
    <w:rsid w:val="00DA4EAF"/>
    <w:rsid w:val="00DB204A"/>
    <w:rsid w:val="00DB233D"/>
    <w:rsid w:val="00DB3125"/>
    <w:rsid w:val="00DB4968"/>
    <w:rsid w:val="00DC6B68"/>
    <w:rsid w:val="00DC7B29"/>
    <w:rsid w:val="00DD4FD2"/>
    <w:rsid w:val="00DD74CF"/>
    <w:rsid w:val="00DD75D2"/>
    <w:rsid w:val="00DE07A5"/>
    <w:rsid w:val="00DE2EDA"/>
    <w:rsid w:val="00DE35BC"/>
    <w:rsid w:val="00DE4396"/>
    <w:rsid w:val="00DE58FA"/>
    <w:rsid w:val="00DE5A91"/>
    <w:rsid w:val="00DE6FE8"/>
    <w:rsid w:val="00DE762C"/>
    <w:rsid w:val="00DE7C80"/>
    <w:rsid w:val="00DE7CF2"/>
    <w:rsid w:val="00DF2BF7"/>
    <w:rsid w:val="00DF516E"/>
    <w:rsid w:val="00DF7281"/>
    <w:rsid w:val="00E01F55"/>
    <w:rsid w:val="00E0698E"/>
    <w:rsid w:val="00E11ADC"/>
    <w:rsid w:val="00E21733"/>
    <w:rsid w:val="00E2644B"/>
    <w:rsid w:val="00E26811"/>
    <w:rsid w:val="00E27615"/>
    <w:rsid w:val="00E319E7"/>
    <w:rsid w:val="00E36CC8"/>
    <w:rsid w:val="00E52511"/>
    <w:rsid w:val="00E52A4D"/>
    <w:rsid w:val="00E5679B"/>
    <w:rsid w:val="00E60DEE"/>
    <w:rsid w:val="00E7633A"/>
    <w:rsid w:val="00E7649C"/>
    <w:rsid w:val="00E76845"/>
    <w:rsid w:val="00E812A8"/>
    <w:rsid w:val="00E83D08"/>
    <w:rsid w:val="00E92419"/>
    <w:rsid w:val="00E95B9F"/>
    <w:rsid w:val="00EA10D4"/>
    <w:rsid w:val="00EA59CF"/>
    <w:rsid w:val="00EB1812"/>
    <w:rsid w:val="00EB1F46"/>
    <w:rsid w:val="00EB31E2"/>
    <w:rsid w:val="00EC3567"/>
    <w:rsid w:val="00EC43AB"/>
    <w:rsid w:val="00EC5B81"/>
    <w:rsid w:val="00EC6F1E"/>
    <w:rsid w:val="00ED4118"/>
    <w:rsid w:val="00EE180C"/>
    <w:rsid w:val="00EE369E"/>
    <w:rsid w:val="00EE4783"/>
    <w:rsid w:val="00EE730D"/>
    <w:rsid w:val="00EF3704"/>
    <w:rsid w:val="00EF4909"/>
    <w:rsid w:val="00F0109A"/>
    <w:rsid w:val="00F02A94"/>
    <w:rsid w:val="00F045A7"/>
    <w:rsid w:val="00F06F4E"/>
    <w:rsid w:val="00F07528"/>
    <w:rsid w:val="00F079F1"/>
    <w:rsid w:val="00F10EB4"/>
    <w:rsid w:val="00F12905"/>
    <w:rsid w:val="00F131AD"/>
    <w:rsid w:val="00F13852"/>
    <w:rsid w:val="00F138F3"/>
    <w:rsid w:val="00F15599"/>
    <w:rsid w:val="00F21BB2"/>
    <w:rsid w:val="00F23A31"/>
    <w:rsid w:val="00F2508C"/>
    <w:rsid w:val="00F27790"/>
    <w:rsid w:val="00F33EFA"/>
    <w:rsid w:val="00F3707A"/>
    <w:rsid w:val="00F37A7D"/>
    <w:rsid w:val="00F43B8F"/>
    <w:rsid w:val="00F44A43"/>
    <w:rsid w:val="00F47221"/>
    <w:rsid w:val="00F5274F"/>
    <w:rsid w:val="00F548C2"/>
    <w:rsid w:val="00F554D5"/>
    <w:rsid w:val="00F6127B"/>
    <w:rsid w:val="00F71EBE"/>
    <w:rsid w:val="00F71FD1"/>
    <w:rsid w:val="00F722FE"/>
    <w:rsid w:val="00F74C73"/>
    <w:rsid w:val="00F763AD"/>
    <w:rsid w:val="00F80F6D"/>
    <w:rsid w:val="00F8142E"/>
    <w:rsid w:val="00F81D8B"/>
    <w:rsid w:val="00F8431A"/>
    <w:rsid w:val="00F8714E"/>
    <w:rsid w:val="00F8784F"/>
    <w:rsid w:val="00F9218D"/>
    <w:rsid w:val="00F93101"/>
    <w:rsid w:val="00F950B8"/>
    <w:rsid w:val="00F95734"/>
    <w:rsid w:val="00F95B9E"/>
    <w:rsid w:val="00FA50C9"/>
    <w:rsid w:val="00FA686E"/>
    <w:rsid w:val="00FA7572"/>
    <w:rsid w:val="00FA7747"/>
    <w:rsid w:val="00FB226D"/>
    <w:rsid w:val="00FB2318"/>
    <w:rsid w:val="00FB4999"/>
    <w:rsid w:val="00FC5442"/>
    <w:rsid w:val="00FD5B93"/>
    <w:rsid w:val="00FE2E56"/>
    <w:rsid w:val="00FE4A71"/>
    <w:rsid w:val="00FE51F8"/>
    <w:rsid w:val="00FE67F6"/>
    <w:rsid w:val="00FE68F3"/>
    <w:rsid w:val="00FF0A3F"/>
    <w:rsid w:val="00FF1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3356BEB"/>
  <w15:docId w15:val="{524F9C1C-806D-49CF-B3EC-935DD739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0A35"/>
    <w:rPr>
      <w:sz w:val="24"/>
      <w:szCs w:val="24"/>
    </w:rPr>
  </w:style>
  <w:style w:type="paragraph" w:styleId="Titolo1">
    <w:name w:val="heading 1"/>
    <w:basedOn w:val="Normale"/>
    <w:next w:val="Corpotesto"/>
    <w:qFormat/>
    <w:rsid w:val="00C40A35"/>
    <w:pPr>
      <w:keepNext/>
      <w:numPr>
        <w:numId w:val="5"/>
      </w:numPr>
      <w:tabs>
        <w:tab w:val="left" w:pos="0"/>
      </w:tabs>
      <w:suppressAutoHyphens/>
      <w:spacing w:before="240" w:after="60" w:line="100" w:lineRule="atLeast"/>
      <w:outlineLvl w:val="0"/>
    </w:pPr>
    <w:rPr>
      <w:rFonts w:ascii="Arial" w:eastAsia="Arial Unicode MS" w:hAnsi="Arial" w:cs="Arial"/>
      <w:b/>
      <w:bCs/>
      <w:kern w:val="1"/>
      <w:sz w:val="32"/>
      <w:szCs w:val="32"/>
      <w:lang w:eastAsia="ar-SA"/>
    </w:rPr>
  </w:style>
  <w:style w:type="paragraph" w:styleId="Titolo2">
    <w:name w:val="heading 2"/>
    <w:basedOn w:val="Normale"/>
    <w:next w:val="Corpotesto"/>
    <w:qFormat/>
    <w:rsid w:val="00C40A35"/>
    <w:pPr>
      <w:keepNext/>
      <w:numPr>
        <w:ilvl w:val="1"/>
        <w:numId w:val="1"/>
      </w:numPr>
      <w:tabs>
        <w:tab w:val="left" w:pos="0"/>
      </w:tabs>
      <w:suppressAutoHyphens/>
      <w:spacing w:before="240" w:after="60" w:line="100" w:lineRule="atLeast"/>
      <w:outlineLvl w:val="1"/>
    </w:pPr>
    <w:rPr>
      <w:rFonts w:ascii="Verdana" w:eastAsia="Arial Unicode MS" w:hAnsi="Verdana" w:cs="Arial"/>
      <w:b/>
      <w:bCs/>
      <w:i/>
      <w:iCs/>
      <w:kern w:val="1"/>
      <w:sz w:val="20"/>
      <w:szCs w:val="28"/>
      <w:u w:val="single"/>
      <w:lang w:eastAsia="ar-SA"/>
    </w:rPr>
  </w:style>
  <w:style w:type="paragraph" w:styleId="Titolo3">
    <w:name w:val="heading 3"/>
    <w:basedOn w:val="Normale"/>
    <w:next w:val="Normale"/>
    <w:qFormat/>
    <w:rsid w:val="00C40A35"/>
    <w:pPr>
      <w:keepNext/>
      <w:tabs>
        <w:tab w:val="left" w:pos="1260"/>
      </w:tabs>
      <w:spacing w:before="240" w:after="60"/>
      <w:ind w:left="540"/>
      <w:outlineLvl w:val="2"/>
    </w:pPr>
    <w:rPr>
      <w:rFonts w:ascii="Verdana" w:hAnsi="Verdana" w:cs="Arial"/>
      <w:b/>
      <w:bCs/>
      <w:sz w:val="20"/>
      <w:szCs w:val="26"/>
    </w:rPr>
  </w:style>
  <w:style w:type="paragraph" w:styleId="Titolo4">
    <w:name w:val="heading 4"/>
    <w:basedOn w:val="Normale"/>
    <w:next w:val="Normale"/>
    <w:link w:val="Titolo4Carattere"/>
    <w:qFormat/>
    <w:rsid w:val="00C40A35"/>
    <w:pPr>
      <w:keepNext/>
      <w:suppressAutoHyphens/>
      <w:spacing w:before="120" w:line="100" w:lineRule="atLeast"/>
      <w:jc w:val="both"/>
      <w:outlineLvl w:val="3"/>
    </w:pPr>
    <w:rPr>
      <w:rFonts w:eastAsia="Arial Unicode MS"/>
      <w:b/>
    </w:rPr>
  </w:style>
  <w:style w:type="paragraph" w:styleId="Titolo5">
    <w:name w:val="heading 5"/>
    <w:basedOn w:val="Normale"/>
    <w:next w:val="Normale"/>
    <w:qFormat/>
    <w:rsid w:val="00C40A35"/>
    <w:pPr>
      <w:keepNext/>
      <w:suppressAutoHyphens/>
      <w:spacing w:line="100" w:lineRule="atLeast"/>
      <w:jc w:val="both"/>
      <w:outlineLvl w:val="4"/>
    </w:pPr>
    <w:rPr>
      <w:rFonts w:eastAsia="Arial Unicode MS"/>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40A35"/>
    <w:pPr>
      <w:suppressAutoHyphens/>
      <w:spacing w:after="120" w:line="100" w:lineRule="atLeast"/>
    </w:pPr>
    <w:rPr>
      <w:rFonts w:eastAsia="Arial Unicode MS"/>
      <w:kern w:val="1"/>
      <w:lang w:eastAsia="ar-SA"/>
    </w:rPr>
  </w:style>
  <w:style w:type="paragraph" w:styleId="Sommario1">
    <w:name w:val="toc 1"/>
    <w:basedOn w:val="Indice11"/>
    <w:uiPriority w:val="39"/>
    <w:rsid w:val="00C40A35"/>
    <w:pPr>
      <w:tabs>
        <w:tab w:val="left" w:pos="480"/>
        <w:tab w:val="right" w:leader="dot" w:pos="8789"/>
      </w:tabs>
      <w:spacing w:before="240" w:after="120"/>
      <w:ind w:left="238" w:hanging="238"/>
    </w:pPr>
    <w:rPr>
      <w:rFonts w:ascii="Verdana" w:hAnsi="Verdana"/>
      <w:b/>
    </w:rPr>
  </w:style>
  <w:style w:type="paragraph" w:customStyle="1" w:styleId="Indice11">
    <w:name w:val="Indice 11"/>
    <w:basedOn w:val="Normale"/>
    <w:rsid w:val="00C40A35"/>
    <w:pPr>
      <w:suppressAutoHyphens/>
      <w:spacing w:after="200" w:line="276" w:lineRule="auto"/>
    </w:pPr>
    <w:rPr>
      <w:rFonts w:ascii="Calibri" w:eastAsia="SimSun" w:hAnsi="Calibri"/>
      <w:kern w:val="1"/>
      <w:sz w:val="22"/>
      <w:szCs w:val="22"/>
      <w:lang w:eastAsia="ar-SA"/>
    </w:rPr>
  </w:style>
  <w:style w:type="paragraph" w:styleId="Sommario2">
    <w:name w:val="toc 2"/>
    <w:basedOn w:val="Normale"/>
    <w:uiPriority w:val="39"/>
    <w:rsid w:val="00C40A35"/>
    <w:pPr>
      <w:tabs>
        <w:tab w:val="right" w:leader="dot" w:pos="9355"/>
      </w:tabs>
      <w:suppressAutoHyphens/>
      <w:spacing w:line="100" w:lineRule="atLeast"/>
      <w:ind w:left="240"/>
    </w:pPr>
    <w:rPr>
      <w:rFonts w:eastAsia="Arial Unicode MS"/>
      <w:kern w:val="1"/>
      <w:lang w:eastAsia="ar-SA"/>
    </w:rPr>
  </w:style>
  <w:style w:type="paragraph" w:styleId="Sommario3">
    <w:name w:val="toc 3"/>
    <w:basedOn w:val="Normale"/>
    <w:uiPriority w:val="39"/>
    <w:rsid w:val="00C40A35"/>
    <w:pPr>
      <w:tabs>
        <w:tab w:val="right" w:leader="dot" w:pos="9072"/>
      </w:tabs>
      <w:suppressAutoHyphens/>
      <w:spacing w:line="100" w:lineRule="atLeast"/>
      <w:ind w:left="480"/>
    </w:pPr>
    <w:rPr>
      <w:rFonts w:eastAsia="Arial Unicode MS"/>
      <w:kern w:val="1"/>
      <w:lang w:eastAsia="ar-SA"/>
    </w:rPr>
  </w:style>
  <w:style w:type="paragraph" w:styleId="Sommario4">
    <w:name w:val="toc 4"/>
    <w:basedOn w:val="Normale"/>
    <w:semiHidden/>
    <w:rsid w:val="00C40A35"/>
    <w:pPr>
      <w:tabs>
        <w:tab w:val="right" w:leader="dot" w:pos="8789"/>
      </w:tabs>
      <w:suppressAutoHyphens/>
      <w:spacing w:line="100" w:lineRule="atLeast"/>
      <w:ind w:left="720"/>
    </w:pPr>
    <w:rPr>
      <w:rFonts w:eastAsia="Arial Unicode MS"/>
      <w:kern w:val="1"/>
      <w:lang w:eastAsia="ar-SA"/>
    </w:rPr>
  </w:style>
  <w:style w:type="paragraph" w:styleId="Sommario5">
    <w:name w:val="toc 5"/>
    <w:basedOn w:val="Normale"/>
    <w:semiHidden/>
    <w:rsid w:val="00C40A35"/>
    <w:pPr>
      <w:tabs>
        <w:tab w:val="right" w:leader="dot" w:pos="8506"/>
      </w:tabs>
      <w:suppressAutoHyphens/>
      <w:spacing w:line="100" w:lineRule="atLeast"/>
      <w:ind w:left="960"/>
    </w:pPr>
    <w:rPr>
      <w:rFonts w:eastAsia="Arial Unicode MS"/>
      <w:kern w:val="1"/>
      <w:lang w:eastAsia="ar-SA"/>
    </w:rPr>
  </w:style>
  <w:style w:type="paragraph" w:styleId="Sommario6">
    <w:name w:val="toc 6"/>
    <w:basedOn w:val="Normale"/>
    <w:semiHidden/>
    <w:rsid w:val="00C40A35"/>
    <w:pPr>
      <w:tabs>
        <w:tab w:val="right" w:leader="dot" w:pos="8223"/>
      </w:tabs>
      <w:suppressAutoHyphens/>
      <w:spacing w:line="100" w:lineRule="atLeast"/>
      <w:ind w:left="1200"/>
    </w:pPr>
    <w:rPr>
      <w:rFonts w:eastAsia="Arial Unicode MS"/>
      <w:kern w:val="1"/>
      <w:lang w:eastAsia="ar-SA"/>
    </w:rPr>
  </w:style>
  <w:style w:type="paragraph" w:styleId="Sommario7">
    <w:name w:val="toc 7"/>
    <w:basedOn w:val="Normale"/>
    <w:semiHidden/>
    <w:rsid w:val="00C40A35"/>
    <w:pPr>
      <w:tabs>
        <w:tab w:val="right" w:leader="dot" w:pos="7940"/>
      </w:tabs>
      <w:suppressAutoHyphens/>
      <w:spacing w:line="100" w:lineRule="atLeast"/>
      <w:ind w:left="1440"/>
    </w:pPr>
    <w:rPr>
      <w:rFonts w:eastAsia="Arial Unicode MS"/>
      <w:kern w:val="1"/>
      <w:lang w:eastAsia="ar-SA"/>
    </w:rPr>
  </w:style>
  <w:style w:type="paragraph" w:styleId="Sommario8">
    <w:name w:val="toc 8"/>
    <w:basedOn w:val="Normale"/>
    <w:semiHidden/>
    <w:rsid w:val="00C40A35"/>
    <w:pPr>
      <w:tabs>
        <w:tab w:val="right" w:leader="dot" w:pos="7657"/>
      </w:tabs>
      <w:suppressAutoHyphens/>
      <w:spacing w:line="100" w:lineRule="atLeast"/>
      <w:ind w:left="1680"/>
    </w:pPr>
    <w:rPr>
      <w:rFonts w:eastAsia="Arial Unicode MS"/>
      <w:kern w:val="1"/>
      <w:lang w:eastAsia="ar-SA"/>
    </w:rPr>
  </w:style>
  <w:style w:type="paragraph" w:styleId="Sommario9">
    <w:name w:val="toc 9"/>
    <w:basedOn w:val="Normale"/>
    <w:semiHidden/>
    <w:rsid w:val="00C40A35"/>
    <w:pPr>
      <w:tabs>
        <w:tab w:val="right" w:leader="dot" w:pos="7374"/>
      </w:tabs>
      <w:suppressAutoHyphens/>
      <w:spacing w:line="100" w:lineRule="atLeast"/>
      <w:ind w:left="1920"/>
    </w:pPr>
    <w:rPr>
      <w:rFonts w:eastAsia="Arial Unicode MS"/>
      <w:kern w:val="1"/>
      <w:lang w:eastAsia="ar-SA"/>
    </w:rPr>
  </w:style>
  <w:style w:type="paragraph" w:customStyle="1" w:styleId="Stile1">
    <w:name w:val="Stile1"/>
    <w:basedOn w:val="Titolo1"/>
    <w:rsid w:val="00C40A35"/>
  </w:style>
  <w:style w:type="character" w:styleId="Collegamentoipertestuale">
    <w:name w:val="Hyperlink"/>
    <w:uiPriority w:val="99"/>
    <w:rsid w:val="00C40A35"/>
    <w:rPr>
      <w:color w:val="0000FF"/>
      <w:u w:val="single"/>
    </w:rPr>
  </w:style>
  <w:style w:type="paragraph" w:styleId="Rientrocorpodeltesto">
    <w:name w:val="Body Text Indent"/>
    <w:basedOn w:val="Normale"/>
    <w:rsid w:val="00C40A35"/>
    <w:pPr>
      <w:suppressAutoHyphens/>
      <w:spacing w:line="100" w:lineRule="atLeast"/>
      <w:ind w:left="1"/>
      <w:jc w:val="both"/>
    </w:pPr>
    <w:rPr>
      <w:rFonts w:eastAsia="Arial Unicode MS"/>
    </w:rPr>
  </w:style>
  <w:style w:type="paragraph" w:styleId="Corpodeltesto2">
    <w:name w:val="Body Text 2"/>
    <w:basedOn w:val="Normale"/>
    <w:link w:val="Corpodeltesto2Carattere"/>
    <w:rsid w:val="00C40A35"/>
    <w:pPr>
      <w:suppressAutoHyphens/>
      <w:spacing w:before="120" w:line="100" w:lineRule="atLeast"/>
      <w:jc w:val="both"/>
    </w:pPr>
    <w:rPr>
      <w:rFonts w:eastAsia="Arial Unicode MS"/>
    </w:rPr>
  </w:style>
  <w:style w:type="paragraph" w:styleId="Rientrocorpodeltesto2">
    <w:name w:val="Body Text Indent 2"/>
    <w:basedOn w:val="Normale"/>
    <w:rsid w:val="00C40A35"/>
    <w:pPr>
      <w:tabs>
        <w:tab w:val="left" w:pos="1260"/>
      </w:tabs>
      <w:suppressAutoHyphens/>
      <w:spacing w:line="100" w:lineRule="atLeast"/>
      <w:ind w:left="1260" w:hanging="1260"/>
      <w:jc w:val="both"/>
    </w:pPr>
    <w:rPr>
      <w:rFonts w:eastAsia="Arial Unicode MS"/>
      <w:bCs/>
    </w:rPr>
  </w:style>
  <w:style w:type="paragraph" w:styleId="NormaleWeb">
    <w:name w:val="Normal (Web)"/>
    <w:basedOn w:val="Normale"/>
    <w:rsid w:val="00C40A35"/>
    <w:pPr>
      <w:spacing w:before="100" w:beforeAutospacing="1" w:after="119"/>
    </w:pPr>
    <w:rPr>
      <w:rFonts w:ascii="Arial Unicode MS" w:eastAsia="Arial Unicode MS" w:hAnsi="Arial Unicode MS" w:cs="Arial Unicode MS"/>
    </w:rPr>
  </w:style>
  <w:style w:type="paragraph" w:styleId="Corpodeltesto3">
    <w:name w:val="Body Text 3"/>
    <w:basedOn w:val="Normale"/>
    <w:rsid w:val="00C40A35"/>
    <w:pPr>
      <w:suppressAutoHyphens/>
      <w:spacing w:line="100" w:lineRule="atLeast"/>
      <w:jc w:val="both"/>
    </w:pPr>
    <w:rPr>
      <w:rFonts w:eastAsia="Arial Unicode MS"/>
      <w:b/>
      <w:u w:val="single"/>
    </w:rPr>
  </w:style>
  <w:style w:type="paragraph" w:customStyle="1" w:styleId="Default">
    <w:name w:val="Default"/>
    <w:basedOn w:val="Normale"/>
    <w:rsid w:val="00082AE7"/>
    <w:pPr>
      <w:widowControl w:val="0"/>
      <w:suppressAutoHyphens/>
      <w:autoSpaceDE w:val="0"/>
    </w:pPr>
    <w:rPr>
      <w:color w:val="000000"/>
      <w:kern w:val="1"/>
      <w:lang w:eastAsia="hi-IN" w:bidi="hi-IN"/>
    </w:rPr>
  </w:style>
  <w:style w:type="paragraph" w:styleId="Testofumetto">
    <w:name w:val="Balloon Text"/>
    <w:basedOn w:val="Normale"/>
    <w:link w:val="TestofumettoCarattere"/>
    <w:uiPriority w:val="99"/>
    <w:semiHidden/>
    <w:unhideWhenUsed/>
    <w:rsid w:val="0027620E"/>
    <w:rPr>
      <w:rFonts w:ascii="Tahoma" w:hAnsi="Tahoma"/>
      <w:sz w:val="16"/>
      <w:szCs w:val="16"/>
    </w:rPr>
  </w:style>
  <w:style w:type="character" w:customStyle="1" w:styleId="TestofumettoCarattere">
    <w:name w:val="Testo fumetto Carattere"/>
    <w:link w:val="Testofumetto"/>
    <w:uiPriority w:val="99"/>
    <w:semiHidden/>
    <w:rsid w:val="0027620E"/>
    <w:rPr>
      <w:rFonts w:ascii="Tahoma" w:hAnsi="Tahoma" w:cs="Tahoma"/>
      <w:sz w:val="16"/>
      <w:szCs w:val="16"/>
    </w:rPr>
  </w:style>
  <w:style w:type="character" w:customStyle="1" w:styleId="Corpodeltesto2Carattere">
    <w:name w:val="Corpo del testo 2 Carattere"/>
    <w:basedOn w:val="Carpredefinitoparagrafo"/>
    <w:link w:val="Corpodeltesto2"/>
    <w:rsid w:val="00CE0B58"/>
    <w:rPr>
      <w:rFonts w:eastAsia="Arial Unicode MS"/>
      <w:sz w:val="24"/>
      <w:szCs w:val="24"/>
    </w:rPr>
  </w:style>
  <w:style w:type="character" w:customStyle="1" w:styleId="Titolo4Carattere">
    <w:name w:val="Titolo 4 Carattere"/>
    <w:basedOn w:val="Carpredefinitoparagrafo"/>
    <w:link w:val="Titolo4"/>
    <w:rsid w:val="00CE0B58"/>
    <w:rPr>
      <w:rFonts w:eastAsia="Arial Unicode MS"/>
      <w:b/>
      <w:sz w:val="24"/>
      <w:szCs w:val="24"/>
    </w:rPr>
  </w:style>
  <w:style w:type="paragraph" w:styleId="Paragrafoelenco">
    <w:name w:val="List Paragraph"/>
    <w:basedOn w:val="Normale"/>
    <w:link w:val="ParagrafoelencoCarattere"/>
    <w:uiPriority w:val="34"/>
    <w:qFormat/>
    <w:rsid w:val="00CE0B58"/>
    <w:pPr>
      <w:ind w:left="720"/>
      <w:contextualSpacing/>
    </w:pPr>
  </w:style>
  <w:style w:type="paragraph" w:styleId="Intestazione">
    <w:name w:val="header"/>
    <w:basedOn w:val="Normale"/>
    <w:link w:val="IntestazioneCarattere"/>
    <w:uiPriority w:val="99"/>
    <w:semiHidden/>
    <w:unhideWhenUsed/>
    <w:rsid w:val="008F510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F5105"/>
    <w:rPr>
      <w:sz w:val="24"/>
      <w:szCs w:val="24"/>
    </w:rPr>
  </w:style>
  <w:style w:type="paragraph" w:styleId="Pidipagina">
    <w:name w:val="footer"/>
    <w:basedOn w:val="Normale"/>
    <w:link w:val="PidipaginaCarattere"/>
    <w:uiPriority w:val="99"/>
    <w:unhideWhenUsed/>
    <w:rsid w:val="008F5105"/>
    <w:pPr>
      <w:tabs>
        <w:tab w:val="center" w:pos="4819"/>
        <w:tab w:val="right" w:pos="9638"/>
      </w:tabs>
    </w:pPr>
  </w:style>
  <w:style w:type="character" w:customStyle="1" w:styleId="PidipaginaCarattere">
    <w:name w:val="Piè di pagina Carattere"/>
    <w:basedOn w:val="Carpredefinitoparagrafo"/>
    <w:link w:val="Pidipagina"/>
    <w:uiPriority w:val="99"/>
    <w:rsid w:val="008F5105"/>
    <w:rPr>
      <w:sz w:val="24"/>
      <w:szCs w:val="24"/>
    </w:rPr>
  </w:style>
  <w:style w:type="table" w:styleId="Grigliatabella">
    <w:name w:val="Table Grid"/>
    <w:basedOn w:val="Tabellanormale"/>
    <w:uiPriority w:val="59"/>
    <w:rsid w:val="0091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intensa">
    <w:name w:val="Intense Emphasis"/>
    <w:uiPriority w:val="21"/>
    <w:qFormat/>
    <w:rsid w:val="00D82E51"/>
    <w:rPr>
      <w:rFonts w:ascii="Calibri" w:hAnsi="Calibri"/>
      <w:b/>
      <w:bCs/>
      <w:i/>
      <w:iCs/>
      <w:color w:val="429A0D"/>
    </w:rPr>
  </w:style>
  <w:style w:type="paragraph" w:customStyle="1" w:styleId="Livello1">
    <w:name w:val="Livello 1"/>
    <w:basedOn w:val="Paragrafoelenco"/>
    <w:rsid w:val="008B5048"/>
    <w:pPr>
      <w:numPr>
        <w:numId w:val="19"/>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link w:val="Livello2Carattere"/>
    <w:rsid w:val="008B5048"/>
    <w:pPr>
      <w:numPr>
        <w:ilvl w:val="1"/>
        <w:numId w:val="19"/>
      </w:numPr>
      <w:spacing w:line="276" w:lineRule="auto"/>
      <w:contextualSpacing w:val="0"/>
      <w:jc w:val="both"/>
      <w:outlineLvl w:val="1"/>
    </w:pPr>
    <w:rPr>
      <w:rFonts w:ascii="Calibri" w:hAnsi="Calibri"/>
      <w:b/>
      <w:szCs w:val="36"/>
      <w:lang w:eastAsia="en-US" w:bidi="en-US"/>
    </w:rPr>
  </w:style>
  <w:style w:type="character" w:customStyle="1" w:styleId="ParagrafoelencoCarattere">
    <w:name w:val="Paragrafo elenco Carattere"/>
    <w:basedOn w:val="Carpredefinitoparagrafo"/>
    <w:link w:val="Paragrafoelenco"/>
    <w:uiPriority w:val="34"/>
    <w:rsid w:val="008B5048"/>
    <w:rPr>
      <w:sz w:val="24"/>
      <w:szCs w:val="24"/>
    </w:rPr>
  </w:style>
  <w:style w:type="paragraph" w:customStyle="1" w:styleId="Livello3">
    <w:name w:val="Livello 3"/>
    <w:basedOn w:val="Paragrafoelenco"/>
    <w:rsid w:val="008B5048"/>
    <w:pPr>
      <w:numPr>
        <w:ilvl w:val="2"/>
        <w:numId w:val="19"/>
      </w:numPr>
      <w:spacing w:before="360" w:after="200" w:line="276" w:lineRule="auto"/>
      <w:ind w:left="992" w:hanging="992"/>
      <w:contextualSpacing w:val="0"/>
      <w:jc w:val="both"/>
      <w:outlineLvl w:val="2"/>
    </w:pPr>
    <w:rPr>
      <w:rFonts w:ascii="Calibri" w:hAnsi="Calibri"/>
      <w:b/>
      <w:szCs w:val="28"/>
      <w:lang w:eastAsia="en-US" w:bidi="en-US"/>
    </w:rPr>
  </w:style>
  <w:style w:type="character" w:customStyle="1" w:styleId="Livello2Carattere">
    <w:name w:val="Livello 2 Carattere"/>
    <w:link w:val="Livello2"/>
    <w:rsid w:val="008B5048"/>
    <w:rPr>
      <w:rFonts w:ascii="Calibri" w:hAnsi="Calibri"/>
      <w:b/>
      <w:sz w:val="24"/>
      <w:szCs w:val="36"/>
      <w:lang w:eastAsia="en-US" w:bidi="en-US"/>
    </w:rPr>
  </w:style>
  <w:style w:type="paragraph" w:customStyle="1" w:styleId="Livello4">
    <w:name w:val="Livello 4"/>
    <w:basedOn w:val="Paragrafoelenco"/>
    <w:rsid w:val="008B5048"/>
    <w:pPr>
      <w:numPr>
        <w:ilvl w:val="3"/>
        <w:numId w:val="19"/>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8B5048"/>
    <w:pPr>
      <w:widowControl w:val="0"/>
      <w:spacing w:line="482" w:lineRule="atLeast"/>
      <w:jc w:val="both"/>
    </w:pPr>
    <w:rPr>
      <w:szCs w:val="20"/>
    </w:rPr>
  </w:style>
  <w:style w:type="paragraph" w:customStyle="1" w:styleId="testo1">
    <w:name w:val="testo1"/>
    <w:basedOn w:val="Normale"/>
    <w:uiPriority w:val="99"/>
    <w:rsid w:val="008B5048"/>
    <w:pPr>
      <w:spacing w:after="240"/>
      <w:ind w:left="284"/>
      <w:jc w:val="both"/>
    </w:pPr>
    <w:rPr>
      <w:sz w:val="22"/>
      <w:szCs w:val="20"/>
    </w:rPr>
  </w:style>
  <w:style w:type="paragraph" w:customStyle="1" w:styleId="Indent2">
    <w:name w:val="Indent2"/>
    <w:basedOn w:val="Normale"/>
    <w:rsid w:val="008B5048"/>
    <w:pPr>
      <w:numPr>
        <w:numId w:val="20"/>
      </w:numPr>
      <w:jc w:val="both"/>
    </w:pPr>
  </w:style>
  <w:style w:type="paragraph" w:customStyle="1" w:styleId="Normale2">
    <w:name w:val="Normale 2"/>
    <w:basedOn w:val="Normale"/>
    <w:rsid w:val="008B5048"/>
    <w:rPr>
      <w:szCs w:val="20"/>
    </w:rPr>
  </w:style>
  <w:style w:type="paragraph" w:customStyle="1" w:styleId="Normale-Garamond">
    <w:name w:val="Normale - Garamond"/>
    <w:basedOn w:val="Normale"/>
    <w:rsid w:val="008B5048"/>
    <w:pPr>
      <w:spacing w:before="120" w:line="360" w:lineRule="auto"/>
      <w:jc w:val="both"/>
    </w:pPr>
    <w:rPr>
      <w:rFonts w:ascii="Garamond" w:hAnsi="Garamond"/>
      <w:szCs w:val="20"/>
    </w:rPr>
  </w:style>
  <w:style w:type="paragraph" w:customStyle="1" w:styleId="art-comma">
    <w:name w:val="art-comma"/>
    <w:basedOn w:val="Normale"/>
    <w:rsid w:val="008B5048"/>
    <w:pPr>
      <w:snapToGrid w:val="0"/>
      <w:ind w:left="709" w:hanging="709"/>
      <w:jc w:val="both"/>
    </w:pPr>
    <w:rPr>
      <w:szCs w:val="20"/>
    </w:rPr>
  </w:style>
  <w:style w:type="paragraph" w:styleId="Testonotaapidipagina">
    <w:name w:val="footnote text"/>
    <w:basedOn w:val="Normale"/>
    <w:link w:val="TestonotaapidipaginaCarattere"/>
    <w:uiPriority w:val="99"/>
    <w:semiHidden/>
    <w:unhideWhenUsed/>
    <w:rsid w:val="00485948"/>
    <w:rPr>
      <w:sz w:val="20"/>
      <w:szCs w:val="20"/>
    </w:rPr>
  </w:style>
  <w:style w:type="character" w:customStyle="1" w:styleId="TestonotaapidipaginaCarattere">
    <w:name w:val="Testo nota a piè di pagina Carattere"/>
    <w:basedOn w:val="Carpredefinitoparagrafo"/>
    <w:link w:val="Testonotaapidipagina"/>
    <w:uiPriority w:val="99"/>
    <w:semiHidden/>
    <w:rsid w:val="00485948"/>
  </w:style>
  <w:style w:type="character" w:styleId="Rimandonotaapidipagina">
    <w:name w:val="footnote reference"/>
    <w:basedOn w:val="Carpredefinitoparagrafo"/>
    <w:uiPriority w:val="99"/>
    <w:semiHidden/>
    <w:unhideWhenUsed/>
    <w:rsid w:val="00485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55175">
      <w:bodyDiv w:val="1"/>
      <w:marLeft w:val="0"/>
      <w:marRight w:val="0"/>
      <w:marTop w:val="0"/>
      <w:marBottom w:val="0"/>
      <w:divBdr>
        <w:top w:val="none" w:sz="0" w:space="0" w:color="auto"/>
        <w:left w:val="none" w:sz="0" w:space="0" w:color="auto"/>
        <w:bottom w:val="none" w:sz="0" w:space="0" w:color="auto"/>
        <w:right w:val="none" w:sz="0" w:space="0" w:color="auto"/>
      </w:divBdr>
      <w:divsChild>
        <w:div w:id="2035185722">
          <w:marLeft w:val="0"/>
          <w:marRight w:val="0"/>
          <w:marTop w:val="0"/>
          <w:marBottom w:val="0"/>
          <w:divBdr>
            <w:top w:val="none" w:sz="0" w:space="0" w:color="auto"/>
            <w:left w:val="none" w:sz="0" w:space="0" w:color="auto"/>
            <w:bottom w:val="none" w:sz="0" w:space="0" w:color="auto"/>
            <w:right w:val="none" w:sz="0" w:space="0" w:color="auto"/>
          </w:divBdr>
        </w:div>
        <w:div w:id="301812649">
          <w:marLeft w:val="0"/>
          <w:marRight w:val="0"/>
          <w:marTop w:val="0"/>
          <w:marBottom w:val="0"/>
          <w:divBdr>
            <w:top w:val="none" w:sz="0" w:space="0" w:color="auto"/>
            <w:left w:val="none" w:sz="0" w:space="0" w:color="auto"/>
            <w:bottom w:val="none" w:sz="0" w:space="0" w:color="auto"/>
            <w:right w:val="none" w:sz="0" w:space="0" w:color="auto"/>
          </w:divBdr>
          <w:divsChild>
            <w:div w:id="19476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B16D5-30CE-413A-B198-AB6AA7F0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1518</Words>
  <Characters>8659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GARA EUROPEA PER LA FORNITURA DI AGHI,SIRINGHE E DEFLUSSORI PER LE AZIENDE DEL SERVIZIO SANITARIO REGIONALE DI CUI ALL’ART</vt:lpstr>
    </vt:vector>
  </TitlesOfParts>
  <Company>CSI Piemonte</Company>
  <LinksUpToDate>false</LinksUpToDate>
  <CharactersWithSpaces>10157</CharactersWithSpaces>
  <SharedDoc>false</SharedDoc>
  <HLinks>
    <vt:vector size="204" baseType="variant">
      <vt:variant>
        <vt:i4>1310770</vt:i4>
      </vt:variant>
      <vt:variant>
        <vt:i4>122</vt:i4>
      </vt:variant>
      <vt:variant>
        <vt:i4>0</vt:i4>
      </vt:variant>
      <vt:variant>
        <vt:i4>5</vt:i4>
      </vt:variant>
      <vt:variant>
        <vt:lpwstr/>
      </vt:variant>
      <vt:variant>
        <vt:lpwstr>_Toc300329392</vt:lpwstr>
      </vt:variant>
      <vt:variant>
        <vt:i4>1310770</vt:i4>
      </vt:variant>
      <vt:variant>
        <vt:i4>119</vt:i4>
      </vt:variant>
      <vt:variant>
        <vt:i4>0</vt:i4>
      </vt:variant>
      <vt:variant>
        <vt:i4>5</vt:i4>
      </vt:variant>
      <vt:variant>
        <vt:lpwstr/>
      </vt:variant>
      <vt:variant>
        <vt:lpwstr>_Toc300329392</vt:lpwstr>
      </vt:variant>
      <vt:variant>
        <vt:i4>1310770</vt:i4>
      </vt:variant>
      <vt:variant>
        <vt:i4>116</vt:i4>
      </vt:variant>
      <vt:variant>
        <vt:i4>0</vt:i4>
      </vt:variant>
      <vt:variant>
        <vt:i4>5</vt:i4>
      </vt:variant>
      <vt:variant>
        <vt:lpwstr/>
      </vt:variant>
      <vt:variant>
        <vt:lpwstr>_Toc300329391</vt:lpwstr>
      </vt:variant>
      <vt:variant>
        <vt:i4>1310770</vt:i4>
      </vt:variant>
      <vt:variant>
        <vt:i4>113</vt:i4>
      </vt:variant>
      <vt:variant>
        <vt:i4>0</vt:i4>
      </vt:variant>
      <vt:variant>
        <vt:i4>5</vt:i4>
      </vt:variant>
      <vt:variant>
        <vt:lpwstr/>
      </vt:variant>
      <vt:variant>
        <vt:lpwstr>_Toc300329390</vt:lpwstr>
      </vt:variant>
      <vt:variant>
        <vt:i4>1376306</vt:i4>
      </vt:variant>
      <vt:variant>
        <vt:i4>110</vt:i4>
      </vt:variant>
      <vt:variant>
        <vt:i4>0</vt:i4>
      </vt:variant>
      <vt:variant>
        <vt:i4>5</vt:i4>
      </vt:variant>
      <vt:variant>
        <vt:lpwstr/>
      </vt:variant>
      <vt:variant>
        <vt:lpwstr>_Toc300329389</vt:lpwstr>
      </vt:variant>
      <vt:variant>
        <vt:i4>1376306</vt:i4>
      </vt:variant>
      <vt:variant>
        <vt:i4>107</vt:i4>
      </vt:variant>
      <vt:variant>
        <vt:i4>0</vt:i4>
      </vt:variant>
      <vt:variant>
        <vt:i4>5</vt:i4>
      </vt:variant>
      <vt:variant>
        <vt:lpwstr/>
      </vt:variant>
      <vt:variant>
        <vt:lpwstr>_Toc300329388</vt:lpwstr>
      </vt:variant>
      <vt:variant>
        <vt:i4>1376306</vt:i4>
      </vt:variant>
      <vt:variant>
        <vt:i4>104</vt:i4>
      </vt:variant>
      <vt:variant>
        <vt:i4>0</vt:i4>
      </vt:variant>
      <vt:variant>
        <vt:i4>5</vt:i4>
      </vt:variant>
      <vt:variant>
        <vt:lpwstr/>
      </vt:variant>
      <vt:variant>
        <vt:lpwstr>_Toc300329387</vt:lpwstr>
      </vt:variant>
      <vt:variant>
        <vt:i4>1376306</vt:i4>
      </vt:variant>
      <vt:variant>
        <vt:i4>101</vt:i4>
      </vt:variant>
      <vt:variant>
        <vt:i4>0</vt:i4>
      </vt:variant>
      <vt:variant>
        <vt:i4>5</vt:i4>
      </vt:variant>
      <vt:variant>
        <vt:lpwstr/>
      </vt:variant>
      <vt:variant>
        <vt:lpwstr>_Toc300329386</vt:lpwstr>
      </vt:variant>
      <vt:variant>
        <vt:i4>1376306</vt:i4>
      </vt:variant>
      <vt:variant>
        <vt:i4>98</vt:i4>
      </vt:variant>
      <vt:variant>
        <vt:i4>0</vt:i4>
      </vt:variant>
      <vt:variant>
        <vt:i4>5</vt:i4>
      </vt:variant>
      <vt:variant>
        <vt:lpwstr/>
      </vt:variant>
      <vt:variant>
        <vt:lpwstr>_Toc300329385</vt:lpwstr>
      </vt:variant>
      <vt:variant>
        <vt:i4>1376306</vt:i4>
      </vt:variant>
      <vt:variant>
        <vt:i4>95</vt:i4>
      </vt:variant>
      <vt:variant>
        <vt:i4>0</vt:i4>
      </vt:variant>
      <vt:variant>
        <vt:i4>5</vt:i4>
      </vt:variant>
      <vt:variant>
        <vt:lpwstr/>
      </vt:variant>
      <vt:variant>
        <vt:lpwstr>_Toc300329384</vt:lpwstr>
      </vt:variant>
      <vt:variant>
        <vt:i4>1376306</vt:i4>
      </vt:variant>
      <vt:variant>
        <vt:i4>92</vt:i4>
      </vt:variant>
      <vt:variant>
        <vt:i4>0</vt:i4>
      </vt:variant>
      <vt:variant>
        <vt:i4>5</vt:i4>
      </vt:variant>
      <vt:variant>
        <vt:lpwstr/>
      </vt:variant>
      <vt:variant>
        <vt:lpwstr>_Toc300329383</vt:lpwstr>
      </vt:variant>
      <vt:variant>
        <vt:i4>1376306</vt:i4>
      </vt:variant>
      <vt:variant>
        <vt:i4>89</vt:i4>
      </vt:variant>
      <vt:variant>
        <vt:i4>0</vt:i4>
      </vt:variant>
      <vt:variant>
        <vt:i4>5</vt:i4>
      </vt:variant>
      <vt:variant>
        <vt:lpwstr/>
      </vt:variant>
      <vt:variant>
        <vt:lpwstr>_Toc300329382</vt:lpwstr>
      </vt:variant>
      <vt:variant>
        <vt:i4>1376306</vt:i4>
      </vt:variant>
      <vt:variant>
        <vt:i4>86</vt:i4>
      </vt:variant>
      <vt:variant>
        <vt:i4>0</vt:i4>
      </vt:variant>
      <vt:variant>
        <vt:i4>5</vt:i4>
      </vt:variant>
      <vt:variant>
        <vt:lpwstr/>
      </vt:variant>
      <vt:variant>
        <vt:lpwstr>_Toc300329381</vt:lpwstr>
      </vt:variant>
      <vt:variant>
        <vt:i4>1376306</vt:i4>
      </vt:variant>
      <vt:variant>
        <vt:i4>83</vt:i4>
      </vt:variant>
      <vt:variant>
        <vt:i4>0</vt:i4>
      </vt:variant>
      <vt:variant>
        <vt:i4>5</vt:i4>
      </vt:variant>
      <vt:variant>
        <vt:lpwstr/>
      </vt:variant>
      <vt:variant>
        <vt:lpwstr>_Toc300329380</vt:lpwstr>
      </vt:variant>
      <vt:variant>
        <vt:i4>1703986</vt:i4>
      </vt:variant>
      <vt:variant>
        <vt:i4>80</vt:i4>
      </vt:variant>
      <vt:variant>
        <vt:i4>0</vt:i4>
      </vt:variant>
      <vt:variant>
        <vt:i4>5</vt:i4>
      </vt:variant>
      <vt:variant>
        <vt:lpwstr/>
      </vt:variant>
      <vt:variant>
        <vt:lpwstr>_Toc300329379</vt:lpwstr>
      </vt:variant>
      <vt:variant>
        <vt:i4>1703986</vt:i4>
      </vt:variant>
      <vt:variant>
        <vt:i4>77</vt:i4>
      </vt:variant>
      <vt:variant>
        <vt:i4>0</vt:i4>
      </vt:variant>
      <vt:variant>
        <vt:i4>5</vt:i4>
      </vt:variant>
      <vt:variant>
        <vt:lpwstr/>
      </vt:variant>
      <vt:variant>
        <vt:lpwstr>_Toc300329378</vt:lpwstr>
      </vt:variant>
      <vt:variant>
        <vt:i4>1703986</vt:i4>
      </vt:variant>
      <vt:variant>
        <vt:i4>74</vt:i4>
      </vt:variant>
      <vt:variant>
        <vt:i4>0</vt:i4>
      </vt:variant>
      <vt:variant>
        <vt:i4>5</vt:i4>
      </vt:variant>
      <vt:variant>
        <vt:lpwstr/>
      </vt:variant>
      <vt:variant>
        <vt:lpwstr>_Toc300329377</vt:lpwstr>
      </vt:variant>
      <vt:variant>
        <vt:i4>1703986</vt:i4>
      </vt:variant>
      <vt:variant>
        <vt:i4>71</vt:i4>
      </vt:variant>
      <vt:variant>
        <vt:i4>0</vt:i4>
      </vt:variant>
      <vt:variant>
        <vt:i4>5</vt:i4>
      </vt:variant>
      <vt:variant>
        <vt:lpwstr/>
      </vt:variant>
      <vt:variant>
        <vt:lpwstr>_Toc300329376</vt:lpwstr>
      </vt:variant>
      <vt:variant>
        <vt:i4>1703986</vt:i4>
      </vt:variant>
      <vt:variant>
        <vt:i4>68</vt:i4>
      </vt:variant>
      <vt:variant>
        <vt:i4>0</vt:i4>
      </vt:variant>
      <vt:variant>
        <vt:i4>5</vt:i4>
      </vt:variant>
      <vt:variant>
        <vt:lpwstr/>
      </vt:variant>
      <vt:variant>
        <vt:lpwstr>_Toc300329375</vt:lpwstr>
      </vt:variant>
      <vt:variant>
        <vt:i4>1703986</vt:i4>
      </vt:variant>
      <vt:variant>
        <vt:i4>65</vt:i4>
      </vt:variant>
      <vt:variant>
        <vt:i4>0</vt:i4>
      </vt:variant>
      <vt:variant>
        <vt:i4>5</vt:i4>
      </vt:variant>
      <vt:variant>
        <vt:lpwstr/>
      </vt:variant>
      <vt:variant>
        <vt:lpwstr>_Toc300329374</vt:lpwstr>
      </vt:variant>
      <vt:variant>
        <vt:i4>1703986</vt:i4>
      </vt:variant>
      <vt:variant>
        <vt:i4>62</vt:i4>
      </vt:variant>
      <vt:variant>
        <vt:i4>0</vt:i4>
      </vt:variant>
      <vt:variant>
        <vt:i4>5</vt:i4>
      </vt:variant>
      <vt:variant>
        <vt:lpwstr/>
      </vt:variant>
      <vt:variant>
        <vt:lpwstr>_Toc300329373</vt:lpwstr>
      </vt:variant>
      <vt:variant>
        <vt:i4>1703986</vt:i4>
      </vt:variant>
      <vt:variant>
        <vt:i4>59</vt:i4>
      </vt:variant>
      <vt:variant>
        <vt:i4>0</vt:i4>
      </vt:variant>
      <vt:variant>
        <vt:i4>5</vt:i4>
      </vt:variant>
      <vt:variant>
        <vt:lpwstr/>
      </vt:variant>
      <vt:variant>
        <vt:lpwstr>_Toc300329372</vt:lpwstr>
      </vt:variant>
      <vt:variant>
        <vt:i4>1703986</vt:i4>
      </vt:variant>
      <vt:variant>
        <vt:i4>56</vt:i4>
      </vt:variant>
      <vt:variant>
        <vt:i4>0</vt:i4>
      </vt:variant>
      <vt:variant>
        <vt:i4>5</vt:i4>
      </vt:variant>
      <vt:variant>
        <vt:lpwstr/>
      </vt:variant>
      <vt:variant>
        <vt:lpwstr>_Toc300329371</vt:lpwstr>
      </vt:variant>
      <vt:variant>
        <vt:i4>1703986</vt:i4>
      </vt:variant>
      <vt:variant>
        <vt:i4>53</vt:i4>
      </vt:variant>
      <vt:variant>
        <vt:i4>0</vt:i4>
      </vt:variant>
      <vt:variant>
        <vt:i4>5</vt:i4>
      </vt:variant>
      <vt:variant>
        <vt:lpwstr/>
      </vt:variant>
      <vt:variant>
        <vt:lpwstr>_Toc300329370</vt:lpwstr>
      </vt:variant>
      <vt:variant>
        <vt:i4>1769522</vt:i4>
      </vt:variant>
      <vt:variant>
        <vt:i4>50</vt:i4>
      </vt:variant>
      <vt:variant>
        <vt:i4>0</vt:i4>
      </vt:variant>
      <vt:variant>
        <vt:i4>5</vt:i4>
      </vt:variant>
      <vt:variant>
        <vt:lpwstr/>
      </vt:variant>
      <vt:variant>
        <vt:lpwstr>_Toc300329369</vt:lpwstr>
      </vt:variant>
      <vt:variant>
        <vt:i4>1769522</vt:i4>
      </vt:variant>
      <vt:variant>
        <vt:i4>47</vt:i4>
      </vt:variant>
      <vt:variant>
        <vt:i4>0</vt:i4>
      </vt:variant>
      <vt:variant>
        <vt:i4>5</vt:i4>
      </vt:variant>
      <vt:variant>
        <vt:lpwstr/>
      </vt:variant>
      <vt:variant>
        <vt:lpwstr>_Toc300329368</vt:lpwstr>
      </vt:variant>
      <vt:variant>
        <vt:i4>1769522</vt:i4>
      </vt:variant>
      <vt:variant>
        <vt:i4>44</vt:i4>
      </vt:variant>
      <vt:variant>
        <vt:i4>0</vt:i4>
      </vt:variant>
      <vt:variant>
        <vt:i4>5</vt:i4>
      </vt:variant>
      <vt:variant>
        <vt:lpwstr/>
      </vt:variant>
      <vt:variant>
        <vt:lpwstr>_Toc300329367</vt:lpwstr>
      </vt:variant>
      <vt:variant>
        <vt:i4>1769522</vt:i4>
      </vt:variant>
      <vt:variant>
        <vt:i4>38</vt:i4>
      </vt:variant>
      <vt:variant>
        <vt:i4>0</vt:i4>
      </vt:variant>
      <vt:variant>
        <vt:i4>5</vt:i4>
      </vt:variant>
      <vt:variant>
        <vt:lpwstr/>
      </vt:variant>
      <vt:variant>
        <vt:lpwstr>_Toc300329366</vt:lpwstr>
      </vt:variant>
      <vt:variant>
        <vt:i4>1769522</vt:i4>
      </vt:variant>
      <vt:variant>
        <vt:i4>32</vt:i4>
      </vt:variant>
      <vt:variant>
        <vt:i4>0</vt:i4>
      </vt:variant>
      <vt:variant>
        <vt:i4>5</vt:i4>
      </vt:variant>
      <vt:variant>
        <vt:lpwstr/>
      </vt:variant>
      <vt:variant>
        <vt:lpwstr>_Toc300329365</vt:lpwstr>
      </vt:variant>
      <vt:variant>
        <vt:i4>1769522</vt:i4>
      </vt:variant>
      <vt:variant>
        <vt:i4>26</vt:i4>
      </vt:variant>
      <vt:variant>
        <vt:i4>0</vt:i4>
      </vt:variant>
      <vt:variant>
        <vt:i4>5</vt:i4>
      </vt:variant>
      <vt:variant>
        <vt:lpwstr/>
      </vt:variant>
      <vt:variant>
        <vt:lpwstr>_Toc300329364</vt:lpwstr>
      </vt:variant>
      <vt:variant>
        <vt:i4>1769522</vt:i4>
      </vt:variant>
      <vt:variant>
        <vt:i4>20</vt:i4>
      </vt:variant>
      <vt:variant>
        <vt:i4>0</vt:i4>
      </vt:variant>
      <vt:variant>
        <vt:i4>5</vt:i4>
      </vt:variant>
      <vt:variant>
        <vt:lpwstr/>
      </vt:variant>
      <vt:variant>
        <vt:lpwstr>_Toc300329363</vt:lpwstr>
      </vt:variant>
      <vt:variant>
        <vt:i4>1769522</vt:i4>
      </vt:variant>
      <vt:variant>
        <vt:i4>14</vt:i4>
      </vt:variant>
      <vt:variant>
        <vt:i4>0</vt:i4>
      </vt:variant>
      <vt:variant>
        <vt:i4>5</vt:i4>
      </vt:variant>
      <vt:variant>
        <vt:lpwstr/>
      </vt:variant>
      <vt:variant>
        <vt:lpwstr>_Toc300329362</vt:lpwstr>
      </vt:variant>
      <vt:variant>
        <vt:i4>1769522</vt:i4>
      </vt:variant>
      <vt:variant>
        <vt:i4>8</vt:i4>
      </vt:variant>
      <vt:variant>
        <vt:i4>0</vt:i4>
      </vt:variant>
      <vt:variant>
        <vt:i4>5</vt:i4>
      </vt:variant>
      <vt:variant>
        <vt:lpwstr/>
      </vt:variant>
      <vt:variant>
        <vt:lpwstr>_Toc300329361</vt:lpwstr>
      </vt:variant>
      <vt:variant>
        <vt:i4>1769522</vt:i4>
      </vt:variant>
      <vt:variant>
        <vt:i4>2</vt:i4>
      </vt:variant>
      <vt:variant>
        <vt:i4>0</vt:i4>
      </vt:variant>
      <vt:variant>
        <vt:i4>5</vt:i4>
      </vt:variant>
      <vt:variant>
        <vt:lpwstr/>
      </vt:variant>
      <vt:variant>
        <vt:lpwstr>_Toc300329360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EUROPEA PER LA FORNITURA DI AGHI,SIRINGHE E DEFLUSSORI PER LE AZIENDE DEL SERVIZIO SANITARIO REGIONALE DI CUI ALL’ART</dc:title>
  <dc:creator>Fanelli Isabella</dc:creator>
  <cp:lastModifiedBy>Gabriella Orlando</cp:lastModifiedBy>
  <cp:revision>28</cp:revision>
  <cp:lastPrinted>2012-01-17T09:42:00Z</cp:lastPrinted>
  <dcterms:created xsi:type="dcterms:W3CDTF">2016-12-20T07:59:00Z</dcterms:created>
  <dcterms:modified xsi:type="dcterms:W3CDTF">2018-12-27T17:06:00Z</dcterms:modified>
</cp:coreProperties>
</file>